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2C3D" w14:textId="77777777" w:rsidR="00C72627" w:rsidRDefault="00C72627" w:rsidP="00E267C5">
      <w:pPr>
        <w:autoSpaceDE w:val="0"/>
        <w:autoSpaceDN w:val="0"/>
        <w:adjustRightInd w:val="0"/>
        <w:jc w:val="center"/>
        <w:rPr>
          <w:rFonts w:ascii="Arial" w:hAnsi="Arial" w:cs="Arial"/>
          <w:b/>
          <w:bCs/>
          <w:color w:val="262626"/>
          <w:sz w:val="26"/>
          <w:szCs w:val="26"/>
        </w:rPr>
      </w:pPr>
    </w:p>
    <w:p w14:paraId="69CEE192" w14:textId="77777777" w:rsidR="00C72627" w:rsidRDefault="00C72627" w:rsidP="00E267C5">
      <w:pPr>
        <w:autoSpaceDE w:val="0"/>
        <w:autoSpaceDN w:val="0"/>
        <w:adjustRightInd w:val="0"/>
        <w:jc w:val="center"/>
        <w:rPr>
          <w:rFonts w:ascii="Arial" w:hAnsi="Arial" w:cs="Arial"/>
          <w:b/>
          <w:bCs/>
          <w:color w:val="262626"/>
          <w:sz w:val="26"/>
          <w:szCs w:val="26"/>
        </w:rPr>
      </w:pPr>
    </w:p>
    <w:p w14:paraId="40B08DD5" w14:textId="77777777" w:rsidR="00E267C5" w:rsidRDefault="00E267C5" w:rsidP="00E267C5">
      <w:pPr>
        <w:autoSpaceDE w:val="0"/>
        <w:autoSpaceDN w:val="0"/>
        <w:adjustRightInd w:val="0"/>
        <w:jc w:val="center"/>
        <w:rPr>
          <w:rFonts w:ascii="Arial" w:hAnsi="Arial" w:cs="Arial"/>
          <w:b/>
          <w:bCs/>
          <w:color w:val="262626"/>
          <w:sz w:val="26"/>
          <w:szCs w:val="26"/>
        </w:rPr>
      </w:pPr>
      <w:r>
        <w:rPr>
          <w:rFonts w:ascii="Arial" w:hAnsi="Arial" w:cs="Arial"/>
          <w:b/>
          <w:bCs/>
          <w:color w:val="262626"/>
          <w:sz w:val="26"/>
          <w:szCs w:val="26"/>
        </w:rPr>
        <w:t>Pierce County Soccer Association</w:t>
      </w:r>
    </w:p>
    <w:p w14:paraId="503DFE84" w14:textId="59FBB188" w:rsidR="000F41B0" w:rsidRDefault="002A1F1F" w:rsidP="00E267C5">
      <w:pPr>
        <w:autoSpaceDE w:val="0"/>
        <w:autoSpaceDN w:val="0"/>
        <w:adjustRightInd w:val="0"/>
        <w:jc w:val="center"/>
        <w:rPr>
          <w:rFonts w:ascii="Arial" w:hAnsi="Arial" w:cs="Arial"/>
          <w:b/>
          <w:bCs/>
          <w:color w:val="262626"/>
          <w:sz w:val="26"/>
          <w:szCs w:val="26"/>
        </w:rPr>
      </w:pPr>
      <w:r>
        <w:rPr>
          <w:rFonts w:ascii="Arial" w:hAnsi="Arial" w:cs="Arial"/>
          <w:b/>
          <w:bCs/>
          <w:color w:val="262626"/>
          <w:sz w:val="26"/>
          <w:szCs w:val="26"/>
        </w:rPr>
        <w:t>20</w:t>
      </w:r>
      <w:r w:rsidR="00E65DB0">
        <w:rPr>
          <w:rFonts w:ascii="Arial" w:hAnsi="Arial" w:cs="Arial"/>
          <w:b/>
          <w:bCs/>
          <w:color w:val="262626"/>
          <w:sz w:val="26"/>
          <w:szCs w:val="26"/>
        </w:rPr>
        <w:t>2</w:t>
      </w:r>
      <w:r w:rsidR="008211BD">
        <w:rPr>
          <w:rFonts w:ascii="Arial" w:hAnsi="Arial" w:cs="Arial"/>
          <w:b/>
          <w:bCs/>
          <w:color w:val="262626"/>
          <w:sz w:val="26"/>
          <w:szCs w:val="26"/>
        </w:rPr>
        <w:t xml:space="preserve">2 </w:t>
      </w:r>
      <w:r w:rsidR="00E267C5">
        <w:rPr>
          <w:rFonts w:ascii="Arial" w:hAnsi="Arial" w:cs="Arial"/>
          <w:b/>
          <w:bCs/>
          <w:color w:val="262626"/>
          <w:sz w:val="26"/>
          <w:szCs w:val="26"/>
        </w:rPr>
        <w:t xml:space="preserve">Home League Operating Procedures </w:t>
      </w:r>
    </w:p>
    <w:p w14:paraId="05F87F8F" w14:textId="6FB4EAD8" w:rsidR="00F41283" w:rsidRDefault="00E267C5" w:rsidP="00F41283">
      <w:pPr>
        <w:autoSpaceDE w:val="0"/>
        <w:autoSpaceDN w:val="0"/>
        <w:adjustRightInd w:val="0"/>
        <w:jc w:val="center"/>
        <w:rPr>
          <w:rFonts w:ascii="Arial" w:hAnsi="Arial" w:cs="Arial"/>
          <w:b/>
          <w:bCs/>
          <w:color w:val="262626"/>
          <w:sz w:val="26"/>
          <w:szCs w:val="26"/>
        </w:rPr>
      </w:pPr>
      <w:r>
        <w:rPr>
          <w:rFonts w:ascii="Arial" w:hAnsi="Arial" w:cs="Arial"/>
          <w:b/>
          <w:bCs/>
          <w:color w:val="262626"/>
          <w:sz w:val="26"/>
          <w:szCs w:val="26"/>
        </w:rPr>
        <w:t>and Rules of Competitio</w:t>
      </w:r>
      <w:r w:rsidR="00F41283">
        <w:rPr>
          <w:rFonts w:ascii="Arial" w:hAnsi="Arial" w:cs="Arial"/>
          <w:b/>
          <w:bCs/>
          <w:color w:val="262626"/>
          <w:sz w:val="26"/>
          <w:szCs w:val="26"/>
        </w:rPr>
        <w:t>n</w:t>
      </w:r>
    </w:p>
    <w:p w14:paraId="0AA24793" w14:textId="1FF1834E" w:rsidR="00F41283" w:rsidRDefault="00F41283" w:rsidP="00F41283">
      <w:pPr>
        <w:autoSpaceDE w:val="0"/>
        <w:autoSpaceDN w:val="0"/>
        <w:adjustRightInd w:val="0"/>
        <w:jc w:val="center"/>
        <w:rPr>
          <w:rFonts w:ascii="Arial" w:hAnsi="Arial" w:cs="Arial"/>
          <w:b/>
          <w:bCs/>
          <w:color w:val="262626"/>
          <w:sz w:val="26"/>
          <w:szCs w:val="26"/>
        </w:rPr>
      </w:pPr>
      <w:r>
        <w:rPr>
          <w:rFonts w:ascii="Arial" w:hAnsi="Arial" w:cs="Arial"/>
          <w:b/>
          <w:bCs/>
          <w:color w:val="262626"/>
          <w:sz w:val="26"/>
          <w:szCs w:val="26"/>
        </w:rPr>
        <w:t>Revised August 18, 2022</w:t>
      </w:r>
    </w:p>
    <w:p w14:paraId="18122668" w14:textId="1971B120" w:rsidR="00E267C5" w:rsidRDefault="00F41283" w:rsidP="00F41283">
      <w:pPr>
        <w:autoSpaceDE w:val="0"/>
        <w:autoSpaceDN w:val="0"/>
        <w:adjustRightInd w:val="0"/>
        <w:jc w:val="center"/>
        <w:rPr>
          <w:rFonts w:ascii="Arial" w:hAnsi="Arial" w:cs="Arial"/>
          <w:b/>
          <w:bCs/>
          <w:color w:val="262626"/>
          <w:sz w:val="26"/>
          <w:szCs w:val="26"/>
        </w:rPr>
      </w:pPr>
      <w:r>
        <w:rPr>
          <w:rFonts w:ascii="Arial" w:hAnsi="Arial" w:cs="Arial"/>
          <w:b/>
          <w:bCs/>
          <w:noProof/>
          <w:color w:val="262626"/>
          <w:sz w:val="26"/>
          <w:szCs w:val="26"/>
        </w:rPr>
        <w:drawing>
          <wp:inline distT="0" distB="0" distL="0" distR="0" wp14:anchorId="754D8916" wp14:editId="6EE7B975">
            <wp:extent cx="2534793" cy="2795954"/>
            <wp:effectExtent l="0" t="0" r="5715" b="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540743" cy="2802517"/>
                    </a:xfrm>
                    <a:prstGeom prst="rect">
                      <a:avLst/>
                    </a:prstGeom>
                  </pic:spPr>
                </pic:pic>
              </a:graphicData>
            </a:graphic>
          </wp:inline>
        </w:drawing>
      </w:r>
      <w:r w:rsidR="0099659B">
        <w:rPr>
          <w:rFonts w:ascii="Arial" w:hAnsi="Arial" w:cs="Arial"/>
          <w:bCs/>
          <w:i/>
          <w:color w:val="262626"/>
          <w:sz w:val="26"/>
          <w:szCs w:val="26"/>
        </w:rPr>
        <w:t>6</w:t>
      </w:r>
      <w:r w:rsidR="00E267C5">
        <w:rPr>
          <w:rFonts w:ascii="Arial" w:hAnsi="Arial" w:cs="Arial"/>
          <w:bCs/>
          <w:i/>
          <w:color w:val="262626"/>
          <w:sz w:val="26"/>
          <w:szCs w:val="26"/>
        </w:rPr>
        <w:t>)</w:t>
      </w:r>
      <w:r w:rsidRPr="00F41283">
        <w:rPr>
          <w:rFonts w:ascii="Arial" w:hAnsi="Arial" w:cs="Arial"/>
          <w:b/>
          <w:bCs/>
          <w:noProof/>
          <w:color w:val="262626"/>
          <w:sz w:val="26"/>
          <w:szCs w:val="26"/>
        </w:rPr>
        <w:t xml:space="preserve"> </w:t>
      </w:r>
    </w:p>
    <w:p w14:paraId="0B583395" w14:textId="086002B3" w:rsidR="00E267C5" w:rsidRDefault="00E267C5" w:rsidP="00E267C5">
      <w:pPr>
        <w:autoSpaceDE w:val="0"/>
        <w:autoSpaceDN w:val="0"/>
        <w:adjustRightInd w:val="0"/>
        <w:jc w:val="center"/>
        <w:rPr>
          <w:rFonts w:ascii="Arial" w:hAnsi="Arial" w:cs="Arial"/>
          <w:b/>
          <w:bCs/>
          <w:color w:val="262626"/>
          <w:sz w:val="26"/>
          <w:szCs w:val="26"/>
        </w:rPr>
      </w:pPr>
    </w:p>
    <w:p w14:paraId="51BF9FC3" w14:textId="77777777" w:rsidR="001F6F8A" w:rsidRDefault="001F6F8A" w:rsidP="00E267C5">
      <w:pPr>
        <w:autoSpaceDE w:val="0"/>
        <w:autoSpaceDN w:val="0"/>
        <w:adjustRightInd w:val="0"/>
        <w:jc w:val="center"/>
        <w:rPr>
          <w:rFonts w:ascii="Arial" w:hAnsi="Arial" w:cs="Arial"/>
          <w:b/>
          <w:bCs/>
          <w:color w:val="262626"/>
          <w:sz w:val="26"/>
          <w:szCs w:val="26"/>
        </w:rPr>
      </w:pPr>
    </w:p>
    <w:p w14:paraId="3F60E45D" w14:textId="77777777" w:rsidR="001F6F8A" w:rsidRDefault="001F6F8A" w:rsidP="00E267C5">
      <w:pPr>
        <w:autoSpaceDE w:val="0"/>
        <w:autoSpaceDN w:val="0"/>
        <w:adjustRightInd w:val="0"/>
        <w:jc w:val="center"/>
        <w:rPr>
          <w:rFonts w:ascii="Arial" w:hAnsi="Arial" w:cs="Arial"/>
          <w:b/>
          <w:bCs/>
          <w:color w:val="262626"/>
          <w:sz w:val="26"/>
          <w:szCs w:val="26"/>
        </w:rPr>
      </w:pPr>
    </w:p>
    <w:p w14:paraId="0325AC8A" w14:textId="77777777" w:rsidR="00BD215C" w:rsidRDefault="00BD215C" w:rsidP="00E267C5">
      <w:pPr>
        <w:autoSpaceDE w:val="0"/>
        <w:autoSpaceDN w:val="0"/>
        <w:adjustRightInd w:val="0"/>
        <w:rPr>
          <w:rFonts w:ascii="Arial" w:hAnsi="Arial" w:cs="Arial"/>
          <w:b/>
          <w:bCs/>
          <w:color w:val="262626"/>
        </w:rPr>
      </w:pPr>
    </w:p>
    <w:p w14:paraId="5758DB0F" w14:textId="77777777" w:rsidR="00BD215C" w:rsidRDefault="00BD215C" w:rsidP="00E267C5">
      <w:pPr>
        <w:autoSpaceDE w:val="0"/>
        <w:autoSpaceDN w:val="0"/>
        <w:adjustRightInd w:val="0"/>
        <w:rPr>
          <w:rFonts w:ascii="Arial" w:hAnsi="Arial" w:cs="Arial"/>
          <w:b/>
          <w:bCs/>
          <w:color w:val="262626"/>
        </w:rPr>
      </w:pPr>
    </w:p>
    <w:p w14:paraId="06D8BFBF" w14:textId="77777777" w:rsidR="001F6F8A" w:rsidRPr="0000687C" w:rsidRDefault="001F6F8A" w:rsidP="00001A7E">
      <w:pPr>
        <w:pStyle w:val="ListParagraph"/>
        <w:numPr>
          <w:ilvl w:val="0"/>
          <w:numId w:val="13"/>
        </w:numPr>
        <w:autoSpaceDE w:val="0"/>
        <w:autoSpaceDN w:val="0"/>
        <w:adjustRightInd w:val="0"/>
        <w:rPr>
          <w:rFonts w:cs="Arial"/>
          <w:b/>
          <w:bCs/>
          <w:color w:val="262626"/>
          <w:sz w:val="32"/>
          <w:szCs w:val="32"/>
        </w:rPr>
      </w:pPr>
      <w:r w:rsidRPr="0000687C">
        <w:rPr>
          <w:rFonts w:cs="Arial"/>
          <w:b/>
          <w:bCs/>
          <w:color w:val="262626"/>
          <w:sz w:val="32"/>
          <w:szCs w:val="32"/>
        </w:rPr>
        <w:t>The Season</w:t>
      </w:r>
    </w:p>
    <w:p w14:paraId="4440BF14" w14:textId="77777777" w:rsidR="00512B16" w:rsidRPr="0000687C" w:rsidRDefault="00512B16" w:rsidP="00001A7E">
      <w:pPr>
        <w:pStyle w:val="ListParagraph"/>
        <w:autoSpaceDE w:val="0"/>
        <w:autoSpaceDN w:val="0"/>
        <w:adjustRightInd w:val="0"/>
        <w:rPr>
          <w:rFonts w:cs="Arial"/>
          <w:b/>
          <w:bCs/>
          <w:color w:val="262626"/>
        </w:rPr>
      </w:pPr>
    </w:p>
    <w:p w14:paraId="02EF410E" w14:textId="77777777" w:rsidR="005B2536" w:rsidRDefault="001F6F8A" w:rsidP="00001A7E">
      <w:pPr>
        <w:pStyle w:val="yiv4585667834msolistparagraph"/>
        <w:numPr>
          <w:ilvl w:val="0"/>
          <w:numId w:val="14"/>
        </w:numPr>
        <w:spacing w:before="60" w:beforeAutospacing="0" w:after="0" w:afterAutospacing="0"/>
        <w:ind w:left="1152" w:hanging="432"/>
        <w:rPr>
          <w:rFonts w:asciiTheme="minorHAnsi" w:hAnsiTheme="minorHAnsi"/>
          <w:color w:val="000000"/>
        </w:rPr>
      </w:pPr>
      <w:r w:rsidRPr="0000687C">
        <w:rPr>
          <w:rFonts w:asciiTheme="minorHAnsi" w:hAnsiTheme="minorHAnsi"/>
          <w:b/>
          <w:color w:val="000000"/>
        </w:rPr>
        <w:t>Registration for the Home</w:t>
      </w:r>
      <w:r w:rsidR="00512B16" w:rsidRPr="0000687C">
        <w:rPr>
          <w:rFonts w:asciiTheme="minorHAnsi" w:hAnsiTheme="minorHAnsi"/>
          <w:b/>
          <w:color w:val="000000"/>
        </w:rPr>
        <w:t xml:space="preserve"> League</w:t>
      </w:r>
      <w:r w:rsidRPr="0000687C">
        <w:rPr>
          <w:rFonts w:asciiTheme="minorHAnsi" w:hAnsiTheme="minorHAnsi"/>
          <w:b/>
          <w:color w:val="000000"/>
        </w:rPr>
        <w:t xml:space="preserve">:  </w:t>
      </w:r>
      <w:r w:rsidRPr="0000687C">
        <w:rPr>
          <w:rFonts w:asciiTheme="minorHAnsi" w:hAnsiTheme="minorHAnsi"/>
          <w:color w:val="000000"/>
        </w:rPr>
        <w:t>PCSA’s Competition Chair will open up the league for</w:t>
      </w:r>
      <w:r w:rsidR="00512B16" w:rsidRPr="0000687C">
        <w:rPr>
          <w:rFonts w:asciiTheme="minorHAnsi" w:hAnsiTheme="minorHAnsi"/>
          <w:color w:val="000000"/>
        </w:rPr>
        <w:t xml:space="preserve"> team registration</w:t>
      </w:r>
      <w:r w:rsidRPr="0000687C">
        <w:rPr>
          <w:rFonts w:asciiTheme="minorHAnsi" w:hAnsiTheme="minorHAnsi"/>
          <w:color w:val="000000"/>
        </w:rPr>
        <w:t xml:space="preserve"> on or before July 1</w:t>
      </w:r>
      <w:r w:rsidRPr="0000687C">
        <w:rPr>
          <w:rFonts w:asciiTheme="minorHAnsi" w:hAnsiTheme="minorHAnsi"/>
          <w:color w:val="000000"/>
          <w:vertAlign w:val="superscript"/>
        </w:rPr>
        <w:t>st</w:t>
      </w:r>
      <w:r w:rsidRPr="0000687C">
        <w:rPr>
          <w:rFonts w:asciiTheme="minorHAnsi" w:hAnsiTheme="minorHAnsi"/>
          <w:color w:val="000000"/>
        </w:rPr>
        <w:t xml:space="preserve">. </w:t>
      </w:r>
      <w:r w:rsidR="005B2536">
        <w:rPr>
          <w:rFonts w:asciiTheme="minorHAnsi" w:hAnsiTheme="minorHAnsi"/>
          <w:color w:val="000000"/>
        </w:rPr>
        <w:t xml:space="preserve"> Major Dates following the opening of registration are listed below</w:t>
      </w:r>
    </w:p>
    <w:p w14:paraId="2F9F60F2" w14:textId="7B0E6ABC" w:rsidR="005B2536" w:rsidRDefault="001F6F8A" w:rsidP="005B2536">
      <w:pPr>
        <w:pStyle w:val="yiv4585667834msolistparagraph"/>
        <w:numPr>
          <w:ilvl w:val="1"/>
          <w:numId w:val="14"/>
        </w:numPr>
        <w:spacing w:before="60" w:beforeAutospacing="0" w:after="0" w:afterAutospacing="0"/>
        <w:rPr>
          <w:rFonts w:asciiTheme="minorHAnsi" w:hAnsiTheme="minorHAnsi"/>
          <w:color w:val="000000"/>
        </w:rPr>
      </w:pPr>
      <w:r w:rsidRPr="0000687C">
        <w:rPr>
          <w:rFonts w:asciiTheme="minorHAnsi" w:hAnsiTheme="minorHAnsi"/>
          <w:color w:val="000000"/>
        </w:rPr>
        <w:t xml:space="preserve"> Registration will close on August</w:t>
      </w:r>
      <w:r w:rsidR="00512B16" w:rsidRPr="0000687C">
        <w:rPr>
          <w:rFonts w:asciiTheme="minorHAnsi" w:hAnsiTheme="minorHAnsi"/>
          <w:color w:val="000000"/>
        </w:rPr>
        <w:t xml:space="preserve"> </w:t>
      </w:r>
      <w:r w:rsidR="00E65DB0">
        <w:rPr>
          <w:rFonts w:asciiTheme="minorHAnsi" w:hAnsiTheme="minorHAnsi"/>
          <w:color w:val="000000"/>
        </w:rPr>
        <w:t>6</w:t>
      </w:r>
      <w:r w:rsidR="002A1F1F">
        <w:rPr>
          <w:rFonts w:asciiTheme="minorHAnsi" w:hAnsiTheme="minorHAnsi"/>
          <w:color w:val="000000"/>
        </w:rPr>
        <w:t>th</w:t>
      </w:r>
    </w:p>
    <w:p w14:paraId="1056F9DD" w14:textId="6818D815" w:rsidR="005B2536" w:rsidRDefault="001F6F8A" w:rsidP="005B2536">
      <w:pPr>
        <w:pStyle w:val="yiv4585667834msolistparagraph"/>
        <w:numPr>
          <w:ilvl w:val="1"/>
          <w:numId w:val="14"/>
        </w:numPr>
        <w:spacing w:before="60" w:beforeAutospacing="0" w:after="0" w:afterAutospacing="0"/>
        <w:rPr>
          <w:rFonts w:asciiTheme="minorHAnsi" w:hAnsiTheme="minorHAnsi"/>
          <w:color w:val="000000"/>
        </w:rPr>
      </w:pPr>
      <w:r w:rsidRPr="0000687C">
        <w:rPr>
          <w:rFonts w:asciiTheme="minorHAnsi" w:hAnsiTheme="minorHAnsi"/>
          <w:color w:val="000000"/>
        </w:rPr>
        <w:t xml:space="preserve"> </w:t>
      </w:r>
      <w:r w:rsidR="002A1F1F">
        <w:rPr>
          <w:rFonts w:asciiTheme="minorHAnsi" w:hAnsiTheme="minorHAnsi"/>
          <w:color w:val="000000"/>
        </w:rPr>
        <w:t xml:space="preserve">August </w:t>
      </w:r>
      <w:r w:rsidR="0099659B">
        <w:rPr>
          <w:rFonts w:asciiTheme="minorHAnsi" w:hAnsiTheme="minorHAnsi"/>
          <w:color w:val="000000"/>
        </w:rPr>
        <w:t>8</w:t>
      </w:r>
      <w:r w:rsidR="002A1F1F">
        <w:rPr>
          <w:rFonts w:asciiTheme="minorHAnsi" w:hAnsiTheme="minorHAnsi"/>
          <w:color w:val="000000"/>
        </w:rPr>
        <w:t>-1</w:t>
      </w:r>
      <w:r w:rsidR="0099659B">
        <w:rPr>
          <w:rFonts w:asciiTheme="minorHAnsi" w:hAnsiTheme="minorHAnsi"/>
          <w:color w:val="000000"/>
        </w:rPr>
        <w:t>2</w:t>
      </w:r>
      <w:r w:rsidR="00E65DB0">
        <w:rPr>
          <w:rFonts w:asciiTheme="minorHAnsi" w:hAnsiTheme="minorHAnsi"/>
          <w:color w:val="000000"/>
        </w:rPr>
        <w:t>th</w:t>
      </w:r>
      <w:r w:rsidR="00512B16" w:rsidRPr="0000687C">
        <w:rPr>
          <w:rFonts w:asciiTheme="minorHAnsi" w:hAnsiTheme="minorHAnsi"/>
          <w:color w:val="000000"/>
        </w:rPr>
        <w:t xml:space="preserve"> a list of</w:t>
      </w:r>
      <w:r w:rsidR="002A1F1F">
        <w:rPr>
          <w:rFonts w:asciiTheme="minorHAnsi" w:hAnsiTheme="minorHAnsi"/>
          <w:color w:val="000000"/>
        </w:rPr>
        <w:t xml:space="preserve"> accepted teams will be posted</w:t>
      </w:r>
      <w:r w:rsidR="000F41B0">
        <w:rPr>
          <w:rFonts w:asciiTheme="minorHAnsi" w:hAnsiTheme="minorHAnsi"/>
          <w:color w:val="000000"/>
        </w:rPr>
        <w:t xml:space="preserve"> for club verification</w:t>
      </w:r>
    </w:p>
    <w:p w14:paraId="758CB758" w14:textId="77777777" w:rsidR="00E65DB0" w:rsidRDefault="002A1F1F" w:rsidP="00E65DB0">
      <w:pPr>
        <w:pStyle w:val="yiv4585667834msolistparagraph"/>
        <w:numPr>
          <w:ilvl w:val="1"/>
          <w:numId w:val="14"/>
        </w:numPr>
        <w:spacing w:before="60" w:beforeAutospacing="0" w:after="0" w:afterAutospacing="0"/>
        <w:rPr>
          <w:rFonts w:asciiTheme="minorHAnsi" w:hAnsiTheme="minorHAnsi"/>
          <w:color w:val="000000"/>
        </w:rPr>
      </w:pPr>
      <w:r>
        <w:rPr>
          <w:rFonts w:asciiTheme="minorHAnsi" w:hAnsiTheme="minorHAnsi"/>
          <w:color w:val="000000"/>
        </w:rPr>
        <w:t xml:space="preserve"> </w:t>
      </w:r>
      <w:r w:rsidR="005B2536">
        <w:rPr>
          <w:rFonts w:asciiTheme="minorHAnsi" w:hAnsiTheme="minorHAnsi"/>
          <w:color w:val="000000"/>
        </w:rPr>
        <w:t>Au</w:t>
      </w:r>
      <w:r>
        <w:rPr>
          <w:rFonts w:asciiTheme="minorHAnsi" w:hAnsiTheme="minorHAnsi"/>
          <w:color w:val="000000"/>
        </w:rPr>
        <w:t xml:space="preserve">gust </w:t>
      </w:r>
      <w:r w:rsidR="00E65DB0">
        <w:rPr>
          <w:rFonts w:asciiTheme="minorHAnsi" w:hAnsiTheme="minorHAnsi"/>
          <w:color w:val="000000"/>
        </w:rPr>
        <w:t>20</w:t>
      </w:r>
      <w:r>
        <w:rPr>
          <w:rFonts w:asciiTheme="minorHAnsi" w:hAnsiTheme="minorHAnsi"/>
          <w:color w:val="000000"/>
          <w:vertAlign w:val="superscript"/>
        </w:rPr>
        <w:t>th</w:t>
      </w:r>
      <w:r>
        <w:rPr>
          <w:rFonts w:asciiTheme="minorHAnsi" w:hAnsiTheme="minorHAnsi"/>
          <w:color w:val="000000"/>
        </w:rPr>
        <w:t>, preliminary schedules released</w:t>
      </w:r>
    </w:p>
    <w:p w14:paraId="189D3C65" w14:textId="0B0FA4C7" w:rsidR="002A1F1F" w:rsidRPr="00E65DB0" w:rsidRDefault="002A1F1F" w:rsidP="00E65DB0">
      <w:pPr>
        <w:pStyle w:val="yiv4585667834msolistparagraph"/>
        <w:numPr>
          <w:ilvl w:val="1"/>
          <w:numId w:val="14"/>
        </w:numPr>
        <w:spacing w:before="60" w:beforeAutospacing="0" w:after="0" w:afterAutospacing="0"/>
        <w:rPr>
          <w:rFonts w:asciiTheme="minorHAnsi" w:hAnsiTheme="minorHAnsi"/>
          <w:color w:val="000000"/>
        </w:rPr>
      </w:pPr>
      <w:r>
        <w:t xml:space="preserve">August </w:t>
      </w:r>
      <w:proofErr w:type="gramStart"/>
      <w:r>
        <w:t>2</w:t>
      </w:r>
      <w:r w:rsidR="0099659B">
        <w:t>3</w:t>
      </w:r>
      <w:r w:rsidRPr="00E65DB0">
        <w:rPr>
          <w:vertAlign w:val="superscript"/>
        </w:rPr>
        <w:t>st</w:t>
      </w:r>
      <w:proofErr w:type="gramEnd"/>
      <w:r>
        <w:t xml:space="preserve"> Final schedules released to clubs for </w:t>
      </w:r>
      <w:r w:rsidR="000F41B0">
        <w:t>assignment of home game logistics.</w:t>
      </w:r>
    </w:p>
    <w:p w14:paraId="6322AA42" w14:textId="77777777" w:rsidR="001F6F8A" w:rsidRPr="0000687C" w:rsidRDefault="001F6F8A" w:rsidP="00001A7E">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b/>
          <w:color w:val="000000"/>
        </w:rPr>
        <w:t xml:space="preserve">B.    </w:t>
      </w:r>
      <w:r w:rsidRPr="0000687C">
        <w:rPr>
          <w:rFonts w:asciiTheme="minorHAnsi" w:hAnsiTheme="minorHAnsi"/>
          <w:b/>
          <w:color w:val="000000"/>
        </w:rPr>
        <w:tab/>
        <w:t>Number of Games:</w:t>
      </w:r>
      <w:r w:rsidRPr="0000687C">
        <w:rPr>
          <w:rFonts w:asciiTheme="minorHAnsi" w:hAnsiTheme="minorHAnsi"/>
          <w:color w:val="000000"/>
        </w:rPr>
        <w:t xml:space="preserve">   U10 and below teams will get a 10-game season.</w:t>
      </w:r>
      <w:r w:rsidR="00512B16" w:rsidRPr="0000687C">
        <w:rPr>
          <w:rFonts w:asciiTheme="minorHAnsi" w:hAnsiTheme="minorHAnsi"/>
          <w:color w:val="000000"/>
        </w:rPr>
        <w:t xml:space="preserve">  U11 and U12 will minimally be 10 but may be more depending on the number of teams in the league.  </w:t>
      </w:r>
    </w:p>
    <w:p w14:paraId="43EA8F53" w14:textId="77777777" w:rsidR="001F6F8A" w:rsidRPr="0000687C" w:rsidRDefault="001F6F8A" w:rsidP="00001A7E">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b/>
          <w:color w:val="000000"/>
        </w:rPr>
        <w:t>C.</w:t>
      </w:r>
      <w:r w:rsidRPr="0000687C">
        <w:rPr>
          <w:rFonts w:asciiTheme="minorHAnsi" w:hAnsiTheme="minorHAnsi"/>
          <w:b/>
          <w:color w:val="000000"/>
        </w:rPr>
        <w:tab/>
      </w:r>
      <w:r w:rsidR="00512B16" w:rsidRPr="0000687C">
        <w:rPr>
          <w:rFonts w:asciiTheme="minorHAnsi" w:hAnsiTheme="minorHAnsi"/>
          <w:b/>
          <w:color w:val="000000"/>
        </w:rPr>
        <w:t xml:space="preserve">Season Opener:  </w:t>
      </w:r>
      <w:r w:rsidR="00512B16" w:rsidRPr="0000687C">
        <w:rPr>
          <w:rFonts w:asciiTheme="minorHAnsi" w:hAnsiTheme="minorHAnsi"/>
          <w:color w:val="000000"/>
        </w:rPr>
        <w:t xml:space="preserve">Will be the Saturday following Labor Day.  </w:t>
      </w:r>
    </w:p>
    <w:p w14:paraId="18894BD4" w14:textId="77777777" w:rsidR="001F6F8A" w:rsidRDefault="00512B16" w:rsidP="00001A7E">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b/>
          <w:color w:val="000000"/>
        </w:rPr>
        <w:t>D</w:t>
      </w:r>
      <w:r w:rsidR="001F6F8A" w:rsidRPr="0000687C">
        <w:rPr>
          <w:rFonts w:asciiTheme="minorHAnsi" w:hAnsiTheme="minorHAnsi"/>
          <w:color w:val="000000"/>
        </w:rPr>
        <w:t>.   </w:t>
      </w:r>
      <w:r w:rsidR="001F6F8A" w:rsidRPr="0000687C">
        <w:rPr>
          <w:rFonts w:asciiTheme="minorHAnsi" w:hAnsiTheme="minorHAnsi"/>
          <w:color w:val="000000"/>
        </w:rPr>
        <w:tab/>
      </w:r>
      <w:r w:rsidRPr="0000687C">
        <w:rPr>
          <w:rStyle w:val="apple-converted-space"/>
          <w:rFonts w:asciiTheme="minorHAnsi" w:hAnsiTheme="minorHAnsi"/>
          <w:b/>
          <w:color w:val="000000"/>
        </w:rPr>
        <w:t>Post Season Play</w:t>
      </w:r>
      <w:r w:rsidR="001F6F8A" w:rsidRPr="0000687C">
        <w:rPr>
          <w:rStyle w:val="apple-converted-space"/>
          <w:rFonts w:asciiTheme="minorHAnsi" w:hAnsiTheme="minorHAnsi"/>
          <w:b/>
          <w:color w:val="000000"/>
        </w:rPr>
        <w:t>:</w:t>
      </w:r>
      <w:r w:rsidR="001F6F8A" w:rsidRPr="0000687C">
        <w:rPr>
          <w:rStyle w:val="apple-converted-space"/>
          <w:rFonts w:asciiTheme="minorHAnsi" w:hAnsiTheme="minorHAnsi"/>
          <w:color w:val="000000"/>
        </w:rPr>
        <w:t xml:space="preserve">  </w:t>
      </w:r>
      <w:r w:rsidRPr="0000687C">
        <w:rPr>
          <w:rFonts w:asciiTheme="minorHAnsi" w:hAnsiTheme="minorHAnsi"/>
          <w:color w:val="000000"/>
        </w:rPr>
        <w:t xml:space="preserve">U11 and U12 teams will have a post season event.   The top two </w:t>
      </w:r>
      <w:proofErr w:type="gramStart"/>
      <w:r w:rsidRPr="0000687C">
        <w:rPr>
          <w:rFonts w:asciiTheme="minorHAnsi" w:hAnsiTheme="minorHAnsi"/>
          <w:color w:val="000000"/>
        </w:rPr>
        <w:t>boys</w:t>
      </w:r>
      <w:proofErr w:type="gramEnd"/>
      <w:r w:rsidRPr="0000687C">
        <w:rPr>
          <w:rFonts w:asciiTheme="minorHAnsi" w:hAnsiTheme="minorHAnsi"/>
          <w:color w:val="000000"/>
        </w:rPr>
        <w:t xml:space="preserve"> teams at each age</w:t>
      </w:r>
      <w:r w:rsidR="00BA34CA" w:rsidRPr="0000687C">
        <w:rPr>
          <w:rFonts w:asciiTheme="minorHAnsi" w:hAnsiTheme="minorHAnsi"/>
          <w:color w:val="000000"/>
        </w:rPr>
        <w:t xml:space="preserve"> group</w:t>
      </w:r>
      <w:r w:rsidRPr="0000687C">
        <w:rPr>
          <w:rFonts w:asciiTheme="minorHAnsi" w:hAnsiTheme="minorHAnsi"/>
          <w:color w:val="000000"/>
        </w:rPr>
        <w:t xml:space="preserve"> will participant in the Dave Painton Cup and the top two girls teams will participate in the Leanne Ehnat Cup.  </w:t>
      </w:r>
    </w:p>
    <w:p w14:paraId="662ED456" w14:textId="77777777" w:rsidR="00C72627" w:rsidRPr="0000687C" w:rsidRDefault="00C72627" w:rsidP="00001A7E">
      <w:pPr>
        <w:pStyle w:val="yiv4585667834msolistparagraph"/>
        <w:spacing w:before="60" w:beforeAutospacing="0" w:after="0" w:afterAutospacing="0"/>
        <w:ind w:left="1152" w:hanging="432"/>
        <w:rPr>
          <w:rFonts w:asciiTheme="minorHAnsi" w:hAnsiTheme="minorHAnsi"/>
          <w:color w:val="000000"/>
        </w:rPr>
      </w:pPr>
    </w:p>
    <w:p w14:paraId="2D94DCA8" w14:textId="77777777" w:rsidR="001F6F8A" w:rsidRPr="0000687C" w:rsidRDefault="001F6F8A" w:rsidP="001F6F8A">
      <w:pPr>
        <w:pStyle w:val="ListParagraph"/>
        <w:autoSpaceDE w:val="0"/>
        <w:autoSpaceDN w:val="0"/>
        <w:adjustRightInd w:val="0"/>
        <w:rPr>
          <w:rFonts w:cs="Arial"/>
          <w:b/>
          <w:bCs/>
          <w:color w:val="262626"/>
        </w:rPr>
      </w:pPr>
    </w:p>
    <w:p w14:paraId="42E1E4B5" w14:textId="77777777" w:rsidR="00BD215C" w:rsidRPr="0000687C" w:rsidRDefault="00302E68" w:rsidP="001F6F8A">
      <w:pPr>
        <w:pStyle w:val="ListParagraph"/>
        <w:numPr>
          <w:ilvl w:val="0"/>
          <w:numId w:val="13"/>
        </w:numPr>
        <w:autoSpaceDE w:val="0"/>
        <w:autoSpaceDN w:val="0"/>
        <w:adjustRightInd w:val="0"/>
        <w:rPr>
          <w:rFonts w:cs="Arial"/>
          <w:b/>
          <w:bCs/>
          <w:color w:val="262626"/>
          <w:sz w:val="32"/>
          <w:szCs w:val="32"/>
        </w:rPr>
      </w:pPr>
      <w:r>
        <w:rPr>
          <w:rFonts w:cs="Arial"/>
          <w:b/>
          <w:bCs/>
          <w:color w:val="262626"/>
          <w:sz w:val="32"/>
          <w:szCs w:val="32"/>
        </w:rPr>
        <w:t xml:space="preserve"> PCSA</w:t>
      </w:r>
      <w:r w:rsidR="00C72627">
        <w:rPr>
          <w:rFonts w:cs="Arial"/>
          <w:b/>
          <w:bCs/>
          <w:color w:val="262626"/>
          <w:sz w:val="32"/>
          <w:szCs w:val="32"/>
        </w:rPr>
        <w:t xml:space="preserve"> Values and Goals</w:t>
      </w:r>
    </w:p>
    <w:p w14:paraId="6F0FDF20" w14:textId="77777777" w:rsidR="00BD215C" w:rsidRPr="0000687C" w:rsidRDefault="00BD215C" w:rsidP="00BD215C">
      <w:pPr>
        <w:autoSpaceDE w:val="0"/>
        <w:autoSpaceDN w:val="0"/>
        <w:adjustRightInd w:val="0"/>
        <w:ind w:left="720"/>
        <w:rPr>
          <w:rFonts w:cs="Arial"/>
          <w:b/>
          <w:bCs/>
          <w:color w:val="262626"/>
        </w:rPr>
      </w:pPr>
    </w:p>
    <w:p w14:paraId="4EEFB3A1" w14:textId="77777777" w:rsidR="00BD215C" w:rsidRPr="0000687C" w:rsidRDefault="00D74AFC" w:rsidP="00246266">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color w:val="000000"/>
        </w:rPr>
        <w:t>A</w:t>
      </w:r>
      <w:r w:rsidR="00BD215C" w:rsidRPr="0000687C">
        <w:rPr>
          <w:rFonts w:asciiTheme="minorHAnsi" w:hAnsiTheme="minorHAnsi"/>
          <w:color w:val="000000"/>
        </w:rPr>
        <w:t>.     </w:t>
      </w:r>
      <w:r w:rsidR="00BD215C" w:rsidRPr="0000687C">
        <w:rPr>
          <w:rFonts w:asciiTheme="minorHAnsi" w:hAnsiTheme="minorHAnsi"/>
          <w:b/>
          <w:color w:val="000000"/>
        </w:rPr>
        <w:t>Good Sportsmanship</w:t>
      </w:r>
      <w:r w:rsidR="00246266" w:rsidRPr="0000687C">
        <w:rPr>
          <w:rFonts w:asciiTheme="minorHAnsi" w:hAnsiTheme="minorHAnsi"/>
          <w:color w:val="000000"/>
        </w:rPr>
        <w:t xml:space="preserve"> is ALWAYS one of PCSA’s</w:t>
      </w:r>
      <w:r w:rsidR="00BD215C" w:rsidRPr="0000687C">
        <w:rPr>
          <w:rFonts w:asciiTheme="minorHAnsi" w:hAnsiTheme="minorHAnsi"/>
          <w:color w:val="000000"/>
        </w:rPr>
        <w:t xml:space="preserve"> main priorit</w:t>
      </w:r>
      <w:r w:rsidR="00246266" w:rsidRPr="0000687C">
        <w:rPr>
          <w:rFonts w:asciiTheme="minorHAnsi" w:hAnsiTheme="minorHAnsi"/>
          <w:color w:val="000000"/>
        </w:rPr>
        <w:t>ies</w:t>
      </w:r>
      <w:r w:rsidR="00BD215C" w:rsidRPr="0000687C">
        <w:rPr>
          <w:rFonts w:asciiTheme="minorHAnsi" w:hAnsiTheme="minorHAnsi"/>
          <w:color w:val="000000"/>
        </w:rPr>
        <w:t>. Rest assured you can accomplish anything you want on the field while still maintaining a high level of sportsmanship.  In fact</w:t>
      </w:r>
      <w:r w:rsidR="00246266" w:rsidRPr="0000687C">
        <w:rPr>
          <w:rFonts w:asciiTheme="minorHAnsi" w:hAnsiTheme="minorHAnsi"/>
          <w:color w:val="000000"/>
        </w:rPr>
        <w:t xml:space="preserve">, you can </w:t>
      </w:r>
      <w:r w:rsidR="00BD215C" w:rsidRPr="0000687C">
        <w:rPr>
          <w:rFonts w:asciiTheme="minorHAnsi" w:hAnsiTheme="minorHAnsi"/>
          <w:color w:val="000000"/>
        </w:rPr>
        <w:t xml:space="preserve">argue </w:t>
      </w:r>
      <w:r w:rsidR="00246266" w:rsidRPr="0000687C">
        <w:rPr>
          <w:rFonts w:asciiTheme="minorHAnsi" w:hAnsiTheme="minorHAnsi"/>
          <w:color w:val="000000"/>
        </w:rPr>
        <w:t xml:space="preserve">that </w:t>
      </w:r>
      <w:r w:rsidR="00BD215C" w:rsidRPr="0000687C">
        <w:rPr>
          <w:rFonts w:asciiTheme="minorHAnsi" w:hAnsiTheme="minorHAnsi"/>
          <w:color w:val="000000"/>
        </w:rPr>
        <w:t>you can achieve more. </w:t>
      </w:r>
      <w:r w:rsidR="00BD215C" w:rsidRPr="0000687C">
        <w:rPr>
          <w:rStyle w:val="apple-converted-space"/>
          <w:rFonts w:asciiTheme="minorHAnsi" w:hAnsiTheme="minorHAnsi"/>
          <w:color w:val="000000"/>
        </w:rPr>
        <w:t> </w:t>
      </w:r>
    </w:p>
    <w:p w14:paraId="5CCAFBA2" w14:textId="77777777" w:rsidR="00BD215C" w:rsidRPr="0000687C" w:rsidRDefault="00D74AFC" w:rsidP="00246266">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color w:val="000000"/>
        </w:rPr>
        <w:t>B</w:t>
      </w:r>
      <w:r w:rsidR="00BD215C" w:rsidRPr="0000687C">
        <w:rPr>
          <w:rFonts w:asciiTheme="minorHAnsi" w:hAnsiTheme="minorHAnsi"/>
          <w:color w:val="000000"/>
        </w:rPr>
        <w:t>.    </w:t>
      </w:r>
      <w:r w:rsidR="00246266" w:rsidRPr="0000687C">
        <w:rPr>
          <w:rStyle w:val="apple-converted-space"/>
          <w:rFonts w:asciiTheme="minorHAnsi" w:hAnsiTheme="minorHAnsi"/>
          <w:b/>
          <w:color w:val="000000"/>
        </w:rPr>
        <w:t>Controlling the Game:</w:t>
      </w:r>
      <w:r w:rsidR="00246266" w:rsidRPr="0000687C">
        <w:rPr>
          <w:rStyle w:val="apple-converted-space"/>
          <w:rFonts w:asciiTheme="minorHAnsi" w:hAnsiTheme="minorHAnsi"/>
          <w:color w:val="000000"/>
        </w:rPr>
        <w:t xml:space="preserve">  </w:t>
      </w:r>
      <w:r w:rsidR="00BD215C" w:rsidRPr="0000687C">
        <w:rPr>
          <w:rFonts w:asciiTheme="minorHAnsi" w:hAnsiTheme="minorHAnsi"/>
          <w:color w:val="000000"/>
        </w:rPr>
        <w:t>Do your best to keep games under control both emotionally as well as competitively (with respect to the score line). There is no reason for games to end with a plus 5 goal differentials. </w:t>
      </w:r>
      <w:r w:rsidR="00BD215C" w:rsidRPr="0000687C">
        <w:rPr>
          <w:rStyle w:val="apple-converted-space"/>
          <w:rFonts w:asciiTheme="minorHAnsi" w:hAnsiTheme="minorHAnsi"/>
          <w:color w:val="000000"/>
        </w:rPr>
        <w:t> </w:t>
      </w:r>
    </w:p>
    <w:p w14:paraId="72244F03" w14:textId="77777777" w:rsidR="00BD215C" w:rsidRPr="0000687C" w:rsidRDefault="00D74AFC" w:rsidP="00246266">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color w:val="000000"/>
        </w:rPr>
        <w:t>C</w:t>
      </w:r>
      <w:r w:rsidR="00BD215C" w:rsidRPr="0000687C">
        <w:rPr>
          <w:rFonts w:asciiTheme="minorHAnsi" w:hAnsiTheme="minorHAnsi"/>
          <w:color w:val="000000"/>
        </w:rPr>
        <w:t>.     </w:t>
      </w:r>
      <w:r w:rsidR="00246266" w:rsidRPr="0000687C">
        <w:rPr>
          <w:rFonts w:asciiTheme="minorHAnsi" w:hAnsiTheme="minorHAnsi"/>
          <w:b/>
          <w:color w:val="000000"/>
        </w:rPr>
        <w:t>Mercy rule</w:t>
      </w:r>
      <w:r w:rsidR="00246266" w:rsidRPr="0000687C">
        <w:rPr>
          <w:rFonts w:asciiTheme="minorHAnsi" w:hAnsiTheme="minorHAnsi"/>
          <w:color w:val="000000"/>
        </w:rPr>
        <w:t>: PCSA allow in</w:t>
      </w:r>
      <w:r w:rsidR="00BD215C" w:rsidRPr="0000687C">
        <w:rPr>
          <w:rFonts w:asciiTheme="minorHAnsi" w:hAnsiTheme="minorHAnsi"/>
          <w:color w:val="000000"/>
        </w:rPr>
        <w:t xml:space="preserve"> home league a</w:t>
      </w:r>
      <w:r w:rsidR="00246266" w:rsidRPr="0000687C">
        <w:rPr>
          <w:rFonts w:asciiTheme="minorHAnsi" w:hAnsiTheme="minorHAnsi"/>
          <w:color w:val="000000"/>
        </w:rPr>
        <w:t xml:space="preserve"> “mercy rule”</w:t>
      </w:r>
      <w:r w:rsidR="00BD215C" w:rsidRPr="0000687C">
        <w:rPr>
          <w:rFonts w:asciiTheme="minorHAnsi" w:hAnsiTheme="minorHAnsi"/>
          <w:color w:val="000000"/>
        </w:rPr>
        <w:t xml:space="preserve"> for small sided games (U10 and below)</w:t>
      </w:r>
      <w:r w:rsidR="00246266" w:rsidRPr="0000687C">
        <w:rPr>
          <w:rFonts w:asciiTheme="minorHAnsi" w:hAnsiTheme="minorHAnsi"/>
          <w:color w:val="000000"/>
        </w:rPr>
        <w:t>.  The rule</w:t>
      </w:r>
      <w:r w:rsidR="00BD215C" w:rsidRPr="0000687C">
        <w:rPr>
          <w:rFonts w:asciiTheme="minorHAnsi" w:hAnsiTheme="minorHAnsi"/>
          <w:color w:val="000000"/>
        </w:rPr>
        <w:t xml:space="preserve"> allow</w:t>
      </w:r>
      <w:r w:rsidR="00246266" w:rsidRPr="0000687C">
        <w:rPr>
          <w:rFonts w:asciiTheme="minorHAnsi" w:hAnsiTheme="minorHAnsi"/>
          <w:color w:val="000000"/>
        </w:rPr>
        <w:t xml:space="preserve">s for a </w:t>
      </w:r>
      <w:r w:rsidR="00BD215C" w:rsidRPr="0000687C">
        <w:rPr>
          <w:rFonts w:asciiTheme="minorHAnsi" w:hAnsiTheme="minorHAnsi"/>
          <w:color w:val="000000"/>
        </w:rPr>
        <w:t xml:space="preserve">team losing by 5 goals to add a player to the pitch to help level play. This is conversation the coaches and referee can address at the start of the game or at </w:t>
      </w:r>
      <w:r w:rsidR="00246266" w:rsidRPr="0000687C">
        <w:rPr>
          <w:rFonts w:asciiTheme="minorHAnsi" w:hAnsiTheme="minorHAnsi"/>
          <w:color w:val="000000"/>
        </w:rPr>
        <w:t xml:space="preserve">halftime. (We </w:t>
      </w:r>
      <w:r w:rsidR="00BD215C" w:rsidRPr="0000687C">
        <w:rPr>
          <w:rFonts w:asciiTheme="minorHAnsi" w:hAnsiTheme="minorHAnsi"/>
          <w:color w:val="000000"/>
        </w:rPr>
        <w:t>understand we don't keep score but please understand this is the spirit of the rule.)</w:t>
      </w:r>
      <w:r w:rsidR="00302E68">
        <w:rPr>
          <w:rFonts w:asciiTheme="minorHAnsi" w:hAnsiTheme="minorHAnsi"/>
          <w:color w:val="000000"/>
        </w:rPr>
        <w:t xml:space="preserve">. See more clarification under soccer specific rule </w:t>
      </w:r>
      <w:r w:rsidR="00316391">
        <w:rPr>
          <w:rFonts w:asciiTheme="minorHAnsi" w:hAnsiTheme="minorHAnsi"/>
          <w:color w:val="000000"/>
        </w:rPr>
        <w:t>5.</w:t>
      </w:r>
    </w:p>
    <w:p w14:paraId="65DE29B2" w14:textId="5E34A702" w:rsidR="00877515" w:rsidRPr="00877515" w:rsidRDefault="00D74AFC" w:rsidP="00246266">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color w:val="000000"/>
        </w:rPr>
        <w:t>D</w:t>
      </w:r>
      <w:r w:rsidR="00BD215C" w:rsidRPr="0000687C">
        <w:rPr>
          <w:rFonts w:asciiTheme="minorHAnsi" w:hAnsiTheme="minorHAnsi"/>
          <w:color w:val="000000"/>
        </w:rPr>
        <w:t>.     </w:t>
      </w:r>
      <w:r w:rsidR="00BD215C" w:rsidRPr="0000687C">
        <w:rPr>
          <w:rFonts w:asciiTheme="minorHAnsi" w:hAnsiTheme="minorHAnsi"/>
          <w:b/>
          <w:color w:val="000000"/>
        </w:rPr>
        <w:t>NO SCORES</w:t>
      </w:r>
      <w:r w:rsidR="00BD215C" w:rsidRPr="0000687C">
        <w:rPr>
          <w:rFonts w:asciiTheme="minorHAnsi" w:hAnsiTheme="minorHAnsi"/>
          <w:color w:val="000000"/>
        </w:rPr>
        <w:t xml:space="preserve"> are kept in Recreational soccer until </w:t>
      </w:r>
      <w:proofErr w:type="gramStart"/>
      <w:r w:rsidR="00BD215C" w:rsidRPr="0000687C">
        <w:rPr>
          <w:rFonts w:asciiTheme="minorHAnsi" w:hAnsiTheme="minorHAnsi"/>
          <w:color w:val="000000"/>
        </w:rPr>
        <w:t>U1</w:t>
      </w:r>
      <w:r w:rsidR="00BA34CA" w:rsidRPr="0000687C">
        <w:rPr>
          <w:rFonts w:asciiTheme="minorHAnsi" w:hAnsiTheme="minorHAnsi"/>
          <w:color w:val="000000"/>
        </w:rPr>
        <w:t>1</w:t>
      </w:r>
      <w:proofErr w:type="gramEnd"/>
      <w:r w:rsidR="00BA34CA" w:rsidRPr="0000687C">
        <w:rPr>
          <w:rFonts w:asciiTheme="minorHAnsi" w:hAnsiTheme="minorHAnsi"/>
          <w:color w:val="000000"/>
        </w:rPr>
        <w:t xml:space="preserve"> but we all know the score……</w:t>
      </w:r>
      <w:r w:rsidR="00BD215C" w:rsidRPr="0000687C">
        <w:rPr>
          <w:rFonts w:asciiTheme="minorHAnsi" w:hAnsiTheme="minorHAnsi"/>
          <w:color w:val="000000"/>
        </w:rPr>
        <w:t>At U10 the referee will re</w:t>
      </w:r>
      <w:r w:rsidR="00F41283">
        <w:rPr>
          <w:rFonts w:asciiTheme="minorHAnsi" w:hAnsiTheme="minorHAnsi"/>
          <w:color w:val="000000"/>
        </w:rPr>
        <w:t xml:space="preserve">cord the </w:t>
      </w:r>
      <w:r w:rsidR="00BD215C" w:rsidRPr="0000687C">
        <w:rPr>
          <w:rFonts w:asciiTheme="minorHAnsi" w:hAnsiTheme="minorHAnsi"/>
          <w:color w:val="000000"/>
        </w:rPr>
        <w:t xml:space="preserve">score </w:t>
      </w:r>
      <w:r w:rsidR="00F41283">
        <w:rPr>
          <w:rFonts w:asciiTheme="minorHAnsi" w:hAnsiTheme="minorHAnsi"/>
          <w:color w:val="000000"/>
        </w:rPr>
        <w:t>however the score is not reported to the league.</w:t>
      </w:r>
      <w:r w:rsidR="00BD215C" w:rsidRPr="0000687C">
        <w:rPr>
          <w:rStyle w:val="apple-converted-space"/>
          <w:rFonts w:asciiTheme="minorHAnsi" w:hAnsiTheme="minorHAnsi"/>
          <w:color w:val="000000"/>
        </w:rPr>
        <w:t> </w:t>
      </w:r>
    </w:p>
    <w:p w14:paraId="16F272C6" w14:textId="648C5B2F" w:rsidR="00D74AFC" w:rsidRPr="0000687C" w:rsidRDefault="00D74AFC" w:rsidP="00246266">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color w:val="000000"/>
        </w:rPr>
        <w:t>F</w:t>
      </w:r>
      <w:r w:rsidR="00BD215C" w:rsidRPr="0000687C">
        <w:rPr>
          <w:rFonts w:asciiTheme="minorHAnsi" w:hAnsiTheme="minorHAnsi"/>
          <w:color w:val="000000"/>
        </w:rPr>
        <w:t>.     </w:t>
      </w:r>
      <w:r w:rsidR="00246266" w:rsidRPr="0000687C">
        <w:rPr>
          <w:rStyle w:val="apple-converted-space"/>
          <w:rFonts w:asciiTheme="minorHAnsi" w:hAnsiTheme="minorHAnsi"/>
          <w:b/>
          <w:color w:val="000000"/>
        </w:rPr>
        <w:t>RMA</w:t>
      </w:r>
      <w:r w:rsidR="00246266" w:rsidRPr="0000687C">
        <w:rPr>
          <w:rFonts w:asciiTheme="minorHAnsi" w:hAnsiTheme="minorHAnsi"/>
          <w:color w:val="000000"/>
        </w:rPr>
        <w:t xml:space="preserve">:  </w:t>
      </w:r>
      <w:r w:rsidR="00BD215C" w:rsidRPr="0000687C">
        <w:rPr>
          <w:rFonts w:asciiTheme="minorHAnsi" w:hAnsiTheme="minorHAnsi"/>
          <w:color w:val="000000"/>
        </w:rPr>
        <w:t xml:space="preserve">Only RMA cleared and registered </w:t>
      </w:r>
      <w:r w:rsidR="00BA34CA" w:rsidRPr="0000687C">
        <w:rPr>
          <w:rFonts w:asciiTheme="minorHAnsi" w:hAnsiTheme="minorHAnsi"/>
          <w:color w:val="000000"/>
        </w:rPr>
        <w:t xml:space="preserve">with the club </w:t>
      </w:r>
      <w:r w:rsidR="00DC5D3A" w:rsidRPr="0000687C">
        <w:rPr>
          <w:rFonts w:asciiTheme="minorHAnsi" w:hAnsiTheme="minorHAnsi"/>
          <w:color w:val="000000"/>
        </w:rPr>
        <w:t>Coaches and Assistant C</w:t>
      </w:r>
      <w:r w:rsidR="00BD215C" w:rsidRPr="0000687C">
        <w:rPr>
          <w:rFonts w:asciiTheme="minorHAnsi" w:hAnsiTheme="minorHAnsi"/>
          <w:color w:val="000000"/>
        </w:rPr>
        <w:t xml:space="preserve">oaches may be on the </w:t>
      </w:r>
      <w:r w:rsidRPr="0000687C">
        <w:rPr>
          <w:rFonts w:asciiTheme="minorHAnsi" w:hAnsiTheme="minorHAnsi"/>
          <w:color w:val="000000"/>
        </w:rPr>
        <w:t>team’s</w:t>
      </w:r>
      <w:r w:rsidR="00BD215C" w:rsidRPr="0000687C">
        <w:rPr>
          <w:rFonts w:asciiTheme="minorHAnsi" w:hAnsiTheme="minorHAnsi"/>
          <w:color w:val="000000"/>
        </w:rPr>
        <w:t xml:space="preserve"> sideline</w:t>
      </w:r>
      <w:r w:rsidRPr="0000687C">
        <w:rPr>
          <w:rFonts w:asciiTheme="minorHAnsi" w:hAnsiTheme="minorHAnsi"/>
          <w:color w:val="000000"/>
        </w:rPr>
        <w:t>/bench area</w:t>
      </w:r>
      <w:r w:rsidR="00BD215C" w:rsidRPr="0000687C">
        <w:rPr>
          <w:rFonts w:asciiTheme="minorHAnsi" w:hAnsiTheme="minorHAnsi"/>
          <w:color w:val="000000"/>
        </w:rPr>
        <w:t xml:space="preserve">.  </w:t>
      </w:r>
      <w:r w:rsidR="00246266" w:rsidRPr="0000687C">
        <w:rPr>
          <w:rFonts w:asciiTheme="minorHAnsi" w:hAnsiTheme="minorHAnsi"/>
          <w:color w:val="000000"/>
        </w:rPr>
        <w:t xml:space="preserve">Proof of being RMA cleared is your WYS Staff Pass.   </w:t>
      </w:r>
      <w:r w:rsidRPr="0000687C">
        <w:rPr>
          <w:rFonts w:asciiTheme="minorHAnsi" w:hAnsiTheme="minorHAnsi"/>
          <w:color w:val="000000"/>
        </w:rPr>
        <w:t>In 20</w:t>
      </w:r>
      <w:r w:rsidR="00E65DB0">
        <w:rPr>
          <w:rFonts w:asciiTheme="minorHAnsi" w:hAnsiTheme="minorHAnsi"/>
          <w:color w:val="000000"/>
        </w:rPr>
        <w:t>2</w:t>
      </w:r>
      <w:r w:rsidR="0099659B">
        <w:rPr>
          <w:rFonts w:asciiTheme="minorHAnsi" w:hAnsiTheme="minorHAnsi"/>
          <w:color w:val="000000"/>
        </w:rPr>
        <w:t>2</w:t>
      </w:r>
      <w:r w:rsidRPr="0000687C">
        <w:rPr>
          <w:rFonts w:asciiTheme="minorHAnsi" w:hAnsiTheme="minorHAnsi"/>
          <w:color w:val="000000"/>
        </w:rPr>
        <w:t xml:space="preserve">, all </w:t>
      </w:r>
      <w:proofErr w:type="gramStart"/>
      <w:r w:rsidRPr="0000687C">
        <w:rPr>
          <w:rFonts w:asciiTheme="minorHAnsi" w:hAnsiTheme="minorHAnsi"/>
          <w:color w:val="000000"/>
        </w:rPr>
        <w:t>RMA’s</w:t>
      </w:r>
      <w:r w:rsidR="00E65DB0">
        <w:rPr>
          <w:rFonts w:asciiTheme="minorHAnsi" w:hAnsiTheme="minorHAnsi"/>
          <w:color w:val="000000"/>
        </w:rPr>
        <w:t xml:space="preserve"> </w:t>
      </w:r>
      <w:r w:rsidRPr="0000687C">
        <w:rPr>
          <w:rFonts w:asciiTheme="minorHAnsi" w:hAnsiTheme="minorHAnsi"/>
          <w:color w:val="000000"/>
        </w:rPr>
        <w:t xml:space="preserve"> expire</w:t>
      </w:r>
      <w:r w:rsidR="00E65DB0">
        <w:rPr>
          <w:rFonts w:asciiTheme="minorHAnsi" w:hAnsiTheme="minorHAnsi"/>
          <w:color w:val="000000"/>
        </w:rPr>
        <w:t>d</w:t>
      </w:r>
      <w:proofErr w:type="gramEnd"/>
      <w:r w:rsidRPr="0000687C">
        <w:rPr>
          <w:rFonts w:asciiTheme="minorHAnsi" w:hAnsiTheme="minorHAnsi"/>
          <w:color w:val="000000"/>
        </w:rPr>
        <w:t xml:space="preserve"> on </w:t>
      </w:r>
      <w:r w:rsidR="00E65DB0">
        <w:rPr>
          <w:rFonts w:asciiTheme="minorHAnsi" w:hAnsiTheme="minorHAnsi"/>
          <w:color w:val="000000"/>
        </w:rPr>
        <w:t>4</w:t>
      </w:r>
      <w:r w:rsidRPr="0000687C">
        <w:rPr>
          <w:rFonts w:asciiTheme="minorHAnsi" w:hAnsiTheme="minorHAnsi"/>
          <w:color w:val="000000"/>
        </w:rPr>
        <w:t>/30</w:t>
      </w:r>
      <w:r w:rsidR="00E65DB0">
        <w:rPr>
          <w:rFonts w:asciiTheme="minorHAnsi" w:hAnsiTheme="minorHAnsi"/>
          <w:color w:val="000000"/>
        </w:rPr>
        <w:t>/2</w:t>
      </w:r>
      <w:r w:rsidR="0099659B">
        <w:rPr>
          <w:rFonts w:asciiTheme="minorHAnsi" w:hAnsiTheme="minorHAnsi"/>
          <w:color w:val="000000"/>
        </w:rPr>
        <w:t>2</w:t>
      </w:r>
      <w:r w:rsidRPr="0000687C">
        <w:rPr>
          <w:rFonts w:asciiTheme="minorHAnsi" w:hAnsiTheme="minorHAnsi"/>
          <w:color w:val="000000"/>
        </w:rPr>
        <w:t xml:space="preserve"> and will require completion of the application </w:t>
      </w:r>
      <w:r w:rsidR="00E65DB0">
        <w:rPr>
          <w:rFonts w:asciiTheme="minorHAnsi" w:hAnsiTheme="minorHAnsi"/>
          <w:color w:val="000000"/>
        </w:rPr>
        <w:t xml:space="preserve">for the current season.  </w:t>
      </w:r>
      <w:r w:rsidRPr="0000687C">
        <w:rPr>
          <w:rFonts w:asciiTheme="minorHAnsi" w:hAnsiTheme="minorHAnsi"/>
          <w:color w:val="000000"/>
        </w:rPr>
        <w:t xml:space="preserve">In addition to completing the Risk Management Application, coaches must complete the </w:t>
      </w:r>
      <w:r w:rsidR="0099659B">
        <w:rPr>
          <w:rFonts w:asciiTheme="minorHAnsi" w:hAnsiTheme="minorHAnsi"/>
          <w:color w:val="000000"/>
        </w:rPr>
        <w:t>Introduction to Safety Course and Safe Sport (if completed in previous years it will be a refresher course)</w:t>
      </w:r>
      <w:r w:rsidRPr="0000687C">
        <w:rPr>
          <w:rFonts w:asciiTheme="minorHAnsi" w:hAnsiTheme="minorHAnsi"/>
          <w:color w:val="000000"/>
        </w:rPr>
        <w:t xml:space="preserve">.  </w:t>
      </w:r>
      <w:r w:rsidR="00E65DB0">
        <w:rPr>
          <w:rFonts w:asciiTheme="minorHAnsi" w:hAnsiTheme="minorHAnsi"/>
          <w:color w:val="000000"/>
        </w:rPr>
        <w:t>If coaches have not completed these requirements, they should contact their club registrar for guidance.</w:t>
      </w:r>
    </w:p>
    <w:p w14:paraId="6E29D8FD" w14:textId="78ED76D1" w:rsidR="00BD215C" w:rsidRPr="0000687C" w:rsidRDefault="00D74AFC" w:rsidP="00D74AFC">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color w:val="000000"/>
        </w:rPr>
        <w:t>G.</w:t>
      </w:r>
      <w:r w:rsidRPr="0000687C">
        <w:rPr>
          <w:rFonts w:asciiTheme="minorHAnsi" w:hAnsiTheme="minorHAnsi"/>
          <w:color w:val="000000"/>
        </w:rPr>
        <w:tab/>
      </w:r>
      <w:r w:rsidRPr="0000687C">
        <w:rPr>
          <w:rFonts w:asciiTheme="minorHAnsi" w:hAnsiTheme="minorHAnsi"/>
          <w:b/>
          <w:color w:val="000000"/>
        </w:rPr>
        <w:t>Field Set-Up:</w:t>
      </w:r>
      <w:r w:rsidRPr="0000687C">
        <w:rPr>
          <w:rFonts w:asciiTheme="minorHAnsi" w:hAnsiTheme="minorHAnsi"/>
          <w:color w:val="000000"/>
        </w:rPr>
        <w:t xml:space="preserve">  </w:t>
      </w:r>
      <w:r w:rsidR="00BD215C" w:rsidRPr="0000687C">
        <w:rPr>
          <w:rFonts w:asciiTheme="minorHAnsi" w:hAnsiTheme="minorHAnsi"/>
          <w:color w:val="000000"/>
        </w:rPr>
        <w:t>We advise starting at</w:t>
      </w:r>
      <w:r w:rsidR="00E65DB0">
        <w:rPr>
          <w:rFonts w:asciiTheme="minorHAnsi" w:hAnsiTheme="minorHAnsi"/>
          <w:color w:val="000000"/>
        </w:rPr>
        <w:t xml:space="preserve"> the </w:t>
      </w:r>
      <w:r w:rsidR="00BD215C" w:rsidRPr="0000687C">
        <w:rPr>
          <w:rFonts w:asciiTheme="minorHAnsi" w:hAnsiTheme="minorHAnsi"/>
          <w:color w:val="000000"/>
        </w:rPr>
        <w:t>U9</w:t>
      </w:r>
      <w:r w:rsidR="00E65DB0">
        <w:rPr>
          <w:rFonts w:asciiTheme="minorHAnsi" w:hAnsiTheme="minorHAnsi"/>
          <w:color w:val="000000"/>
        </w:rPr>
        <w:t xml:space="preserve"> age group that</w:t>
      </w:r>
      <w:r w:rsidR="00BD215C" w:rsidRPr="0000687C">
        <w:rPr>
          <w:rFonts w:asciiTheme="minorHAnsi" w:hAnsiTheme="minorHAnsi"/>
          <w:color w:val="000000"/>
        </w:rPr>
        <w:t xml:space="preserve"> the</w:t>
      </w:r>
      <w:r w:rsidR="0099659B">
        <w:rPr>
          <w:rFonts w:asciiTheme="minorHAnsi" w:hAnsiTheme="minorHAnsi"/>
          <w:color w:val="000000"/>
        </w:rPr>
        <w:t xml:space="preserve"> </w:t>
      </w:r>
      <w:r w:rsidR="00E65DB0">
        <w:rPr>
          <w:rFonts w:asciiTheme="minorHAnsi" w:hAnsiTheme="minorHAnsi"/>
          <w:color w:val="000000"/>
        </w:rPr>
        <w:t xml:space="preserve">2 </w:t>
      </w:r>
      <w:r w:rsidR="00BD215C" w:rsidRPr="0000687C">
        <w:rPr>
          <w:rFonts w:asciiTheme="minorHAnsi" w:hAnsiTheme="minorHAnsi"/>
          <w:color w:val="000000"/>
        </w:rPr>
        <w:t>teams set up on one side of the field and parents on the other. At U11 this is mandatory.</w:t>
      </w:r>
      <w:r w:rsidR="00BD215C" w:rsidRPr="0000687C">
        <w:rPr>
          <w:rStyle w:val="apple-converted-space"/>
          <w:rFonts w:asciiTheme="minorHAnsi" w:hAnsiTheme="minorHAnsi"/>
          <w:color w:val="000000"/>
        </w:rPr>
        <w:t> </w:t>
      </w:r>
    </w:p>
    <w:p w14:paraId="5676518D" w14:textId="77777777" w:rsidR="00B71D2F" w:rsidRPr="0000687C" w:rsidRDefault="00B71D2F" w:rsidP="00B71D2F">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color w:val="000000"/>
        </w:rPr>
        <w:t>H</w:t>
      </w:r>
      <w:r w:rsidR="00BD215C" w:rsidRPr="0000687C">
        <w:rPr>
          <w:rFonts w:asciiTheme="minorHAnsi" w:hAnsiTheme="minorHAnsi"/>
          <w:color w:val="000000"/>
        </w:rPr>
        <w:t>.    </w:t>
      </w:r>
      <w:r w:rsidR="00D74AFC" w:rsidRPr="0000687C">
        <w:rPr>
          <w:rStyle w:val="apple-converted-space"/>
          <w:rFonts w:asciiTheme="minorHAnsi" w:hAnsiTheme="minorHAnsi"/>
          <w:b/>
          <w:color w:val="000000"/>
        </w:rPr>
        <w:t>Game Logistics:</w:t>
      </w:r>
      <w:r w:rsidR="00D74AFC" w:rsidRPr="0000687C">
        <w:rPr>
          <w:rStyle w:val="apple-converted-space"/>
          <w:rFonts w:asciiTheme="minorHAnsi" w:hAnsiTheme="minorHAnsi"/>
          <w:color w:val="000000"/>
        </w:rPr>
        <w:t xml:space="preserve">  </w:t>
      </w:r>
      <w:r w:rsidR="00BD215C" w:rsidRPr="0000687C">
        <w:rPr>
          <w:rFonts w:asciiTheme="minorHAnsi" w:hAnsiTheme="minorHAnsi"/>
          <w:color w:val="000000"/>
        </w:rPr>
        <w:t>ALWAYS contact your opposing coach prior to t</w:t>
      </w:r>
      <w:r w:rsidR="00D74AFC" w:rsidRPr="0000687C">
        <w:rPr>
          <w:rFonts w:asciiTheme="minorHAnsi" w:hAnsiTheme="minorHAnsi"/>
          <w:color w:val="000000"/>
        </w:rPr>
        <w:t xml:space="preserve">he match to confirm </w:t>
      </w:r>
      <w:r w:rsidR="00BD215C" w:rsidRPr="0000687C">
        <w:rPr>
          <w:rFonts w:asciiTheme="minorHAnsi" w:hAnsiTheme="minorHAnsi"/>
          <w:color w:val="000000"/>
        </w:rPr>
        <w:t>game day logistics</w:t>
      </w:r>
      <w:r w:rsidR="00D74AFC" w:rsidRPr="0000687C">
        <w:rPr>
          <w:rFonts w:asciiTheme="minorHAnsi" w:hAnsiTheme="minorHAnsi"/>
          <w:color w:val="000000"/>
        </w:rPr>
        <w:t>.   T</w:t>
      </w:r>
      <w:r w:rsidR="00BD215C" w:rsidRPr="0000687C">
        <w:rPr>
          <w:rFonts w:asciiTheme="minorHAnsi" w:hAnsiTheme="minorHAnsi"/>
          <w:color w:val="000000"/>
        </w:rPr>
        <w:t>he contact information</w:t>
      </w:r>
      <w:r w:rsidR="00D74AFC" w:rsidRPr="0000687C">
        <w:rPr>
          <w:rFonts w:asciiTheme="minorHAnsi" w:hAnsiTheme="minorHAnsi"/>
          <w:color w:val="000000"/>
        </w:rPr>
        <w:t xml:space="preserve"> can be found by clic</w:t>
      </w:r>
      <w:r w:rsidR="00BD215C" w:rsidRPr="0000687C">
        <w:rPr>
          <w:rFonts w:asciiTheme="minorHAnsi" w:hAnsiTheme="minorHAnsi"/>
          <w:color w:val="000000"/>
        </w:rPr>
        <w:t xml:space="preserve">king their team </w:t>
      </w:r>
      <w:r w:rsidR="00D74AFC" w:rsidRPr="0000687C">
        <w:rPr>
          <w:rFonts w:asciiTheme="minorHAnsi" w:hAnsiTheme="minorHAnsi"/>
          <w:color w:val="000000"/>
        </w:rPr>
        <w:t xml:space="preserve">from the schedule page in Affinity. </w:t>
      </w:r>
    </w:p>
    <w:p w14:paraId="142380F1" w14:textId="77777777" w:rsidR="00B71D2F" w:rsidRPr="0000687C" w:rsidRDefault="00B71D2F" w:rsidP="00B71D2F">
      <w:pPr>
        <w:pStyle w:val="yiv4585667834msolistparagraph"/>
        <w:spacing w:before="60" w:beforeAutospacing="0" w:after="0" w:afterAutospacing="0"/>
        <w:ind w:left="1152" w:hanging="432"/>
        <w:rPr>
          <w:rFonts w:asciiTheme="minorHAnsi" w:hAnsiTheme="minorHAnsi"/>
          <w:color w:val="000000"/>
        </w:rPr>
      </w:pPr>
      <w:r w:rsidRPr="0000687C">
        <w:rPr>
          <w:rFonts w:asciiTheme="minorHAnsi" w:hAnsiTheme="minorHAnsi"/>
          <w:color w:val="000000"/>
        </w:rPr>
        <w:t>I.</w:t>
      </w:r>
      <w:r w:rsidRPr="0000687C">
        <w:rPr>
          <w:rFonts w:asciiTheme="minorHAnsi" w:hAnsiTheme="minorHAnsi"/>
          <w:color w:val="000000"/>
        </w:rPr>
        <w:tab/>
      </w:r>
      <w:r w:rsidRPr="0000687C">
        <w:rPr>
          <w:rFonts w:asciiTheme="minorHAnsi" w:hAnsiTheme="minorHAnsi"/>
          <w:b/>
          <w:color w:val="000000"/>
        </w:rPr>
        <w:t>Referees:</w:t>
      </w:r>
      <w:r w:rsidRPr="0000687C">
        <w:rPr>
          <w:rFonts w:asciiTheme="minorHAnsi" w:hAnsiTheme="minorHAnsi"/>
          <w:color w:val="000000"/>
        </w:rPr>
        <w:t xml:space="preserve">  </w:t>
      </w:r>
      <w:r w:rsidRPr="0000687C">
        <w:rPr>
          <w:rFonts w:asciiTheme="minorHAnsi" w:hAnsiTheme="minorHAnsi" w:cs="Arial"/>
          <w:color w:val="262626"/>
        </w:rPr>
        <w:t>The home team is responsible for providing referees. In the event that a referee is not present, both coaches will mutually agree upon one. If one cannot be agreed upon, each coach will referee one-half.  Assistant Referees may be used whenever possible to assist the referee.</w:t>
      </w:r>
    </w:p>
    <w:p w14:paraId="3116548D" w14:textId="77777777" w:rsidR="00BD215C" w:rsidRPr="0000687C" w:rsidRDefault="00BD215C" w:rsidP="00E267C5">
      <w:pPr>
        <w:autoSpaceDE w:val="0"/>
        <w:autoSpaceDN w:val="0"/>
        <w:adjustRightInd w:val="0"/>
        <w:rPr>
          <w:rFonts w:cs="Arial"/>
          <w:b/>
          <w:bCs/>
          <w:color w:val="262626"/>
        </w:rPr>
      </w:pPr>
    </w:p>
    <w:p w14:paraId="40B66523" w14:textId="77777777" w:rsidR="00246266" w:rsidRDefault="005A48A8" w:rsidP="00E267C5">
      <w:pPr>
        <w:autoSpaceDE w:val="0"/>
        <w:autoSpaceDN w:val="0"/>
        <w:adjustRightInd w:val="0"/>
        <w:rPr>
          <w:rFonts w:cs="Arial"/>
          <w:b/>
          <w:bCs/>
          <w:color w:val="262626"/>
          <w:sz w:val="32"/>
          <w:szCs w:val="32"/>
        </w:rPr>
      </w:pPr>
      <w:r w:rsidRPr="0000687C">
        <w:rPr>
          <w:rFonts w:cs="Arial"/>
          <w:b/>
          <w:bCs/>
          <w:color w:val="262626"/>
          <w:sz w:val="32"/>
          <w:szCs w:val="32"/>
        </w:rPr>
        <w:t>Soccer Specific Rules</w:t>
      </w:r>
    </w:p>
    <w:p w14:paraId="3052C73B" w14:textId="77777777" w:rsidR="00C72627" w:rsidRPr="0000687C" w:rsidRDefault="00C72627" w:rsidP="00C72627">
      <w:pPr>
        <w:pStyle w:val="NormalWeb"/>
        <w:ind w:firstLine="216"/>
        <w:rPr>
          <w:rFonts w:asciiTheme="minorHAnsi" w:hAnsiTheme="minorHAnsi" w:cs="Arial"/>
          <w:b/>
          <w:iCs/>
          <w:color w:val="262626"/>
          <w:sz w:val="32"/>
          <w:szCs w:val="32"/>
        </w:rPr>
      </w:pPr>
      <w:r>
        <w:rPr>
          <w:rFonts w:asciiTheme="minorHAnsi" w:hAnsiTheme="minorHAnsi" w:cs="Helvetica"/>
          <w:b/>
          <w:bCs/>
          <w:iCs/>
          <w:color w:val="262626"/>
          <w:sz w:val="32"/>
          <w:szCs w:val="32"/>
        </w:rPr>
        <w:t>3</w:t>
      </w:r>
      <w:r w:rsidRPr="0000687C">
        <w:rPr>
          <w:rFonts w:asciiTheme="minorHAnsi" w:hAnsiTheme="minorHAnsi" w:cs="Helvetica"/>
          <w:b/>
          <w:bCs/>
          <w:iCs/>
          <w:color w:val="262626"/>
          <w:sz w:val="32"/>
          <w:szCs w:val="32"/>
        </w:rPr>
        <w:t>.</w:t>
      </w:r>
      <w:r w:rsidRPr="0000687C">
        <w:rPr>
          <w:rFonts w:asciiTheme="minorHAnsi" w:hAnsiTheme="minorHAnsi" w:cs="Arial"/>
          <w:b/>
          <w:iCs/>
          <w:color w:val="262626"/>
          <w:sz w:val="32"/>
          <w:szCs w:val="32"/>
        </w:rPr>
        <w:t xml:space="preserve"> Player Equipment</w:t>
      </w:r>
    </w:p>
    <w:p w14:paraId="72B20244" w14:textId="77777777" w:rsidR="00C72627" w:rsidRPr="0000687C" w:rsidRDefault="00C72627" w:rsidP="00C72627">
      <w:pPr>
        <w:pStyle w:val="NormalWeb"/>
        <w:numPr>
          <w:ilvl w:val="0"/>
          <w:numId w:val="17"/>
        </w:numPr>
        <w:rPr>
          <w:rFonts w:asciiTheme="minorHAnsi" w:hAnsiTheme="minorHAnsi" w:cstheme="minorHAnsi"/>
        </w:rPr>
      </w:pPr>
      <w:r w:rsidRPr="0000687C">
        <w:rPr>
          <w:rFonts w:asciiTheme="minorHAnsi" w:hAnsiTheme="minorHAnsi" w:cs="Arial"/>
          <w:b/>
          <w:bCs/>
          <w:color w:val="262626"/>
        </w:rPr>
        <w:t>All players are required to wear shin guards.</w:t>
      </w:r>
      <w:r w:rsidRPr="0000687C">
        <w:rPr>
          <w:rFonts w:asciiTheme="minorHAnsi" w:hAnsiTheme="minorHAnsi" w:cs="Arial"/>
          <w:color w:val="262626"/>
        </w:rPr>
        <w:t xml:space="preserve"> Socks must be worn up and over the shin guards.</w:t>
      </w:r>
    </w:p>
    <w:p w14:paraId="320DD0C2" w14:textId="77777777" w:rsidR="00C72627" w:rsidRPr="007A748D" w:rsidRDefault="00C72627" w:rsidP="00C72627">
      <w:pPr>
        <w:pStyle w:val="NormalWeb"/>
        <w:numPr>
          <w:ilvl w:val="0"/>
          <w:numId w:val="17"/>
        </w:numPr>
        <w:rPr>
          <w:rFonts w:asciiTheme="minorHAnsi" w:hAnsiTheme="minorHAnsi" w:cstheme="minorHAnsi"/>
        </w:rPr>
      </w:pPr>
      <w:r w:rsidRPr="007A748D">
        <w:rPr>
          <w:rFonts w:asciiTheme="minorHAnsi" w:hAnsiTheme="minorHAnsi" w:cs="Arial"/>
          <w:color w:val="262626"/>
        </w:rPr>
        <w:lastRenderedPageBreak/>
        <w:t>All players shall be in uniform to play. A minimum “official” uniform is shirt (with a number). Goalkeepers shall wear shirt/vest colors that distinguish them from field players.</w:t>
      </w:r>
    </w:p>
    <w:p w14:paraId="570E653D" w14:textId="77777777" w:rsidR="00C72627" w:rsidRPr="007A748D" w:rsidRDefault="00C72627" w:rsidP="00C72627">
      <w:pPr>
        <w:pStyle w:val="NormalWeb"/>
        <w:numPr>
          <w:ilvl w:val="0"/>
          <w:numId w:val="17"/>
        </w:numPr>
        <w:rPr>
          <w:rFonts w:asciiTheme="minorHAnsi" w:hAnsiTheme="minorHAnsi" w:cstheme="minorHAnsi"/>
        </w:rPr>
      </w:pPr>
      <w:r w:rsidRPr="007A748D">
        <w:rPr>
          <w:rFonts w:asciiTheme="minorHAnsi" w:hAnsiTheme="minorHAnsi" w:cs="Arial"/>
          <w:color w:val="262626"/>
        </w:rPr>
        <w:t>Standard approved soccer shoes or gym shoes must be worn by all players.</w:t>
      </w:r>
    </w:p>
    <w:p w14:paraId="5E4EA8EE" w14:textId="77777777" w:rsidR="00C72627" w:rsidRPr="007A748D" w:rsidRDefault="00C72627" w:rsidP="00C72627">
      <w:pPr>
        <w:pStyle w:val="NormalWeb"/>
        <w:numPr>
          <w:ilvl w:val="0"/>
          <w:numId w:val="17"/>
        </w:numPr>
        <w:rPr>
          <w:rFonts w:asciiTheme="minorHAnsi" w:hAnsiTheme="minorHAnsi" w:cstheme="minorHAnsi"/>
        </w:rPr>
      </w:pPr>
      <w:r w:rsidRPr="007A748D">
        <w:rPr>
          <w:rFonts w:asciiTheme="minorHAnsi" w:hAnsiTheme="minorHAnsi" w:cs="Arial"/>
          <w:color w:val="262626"/>
        </w:rPr>
        <w:t>A player shall not wear anything that may be dangerous to other players or to themselves.</w:t>
      </w:r>
    </w:p>
    <w:p w14:paraId="0AB38F27" w14:textId="77777777" w:rsidR="00C72627" w:rsidRPr="007A748D" w:rsidRDefault="00C72627" w:rsidP="00C72627">
      <w:pPr>
        <w:pStyle w:val="NormalWeb"/>
        <w:numPr>
          <w:ilvl w:val="0"/>
          <w:numId w:val="17"/>
        </w:numPr>
        <w:rPr>
          <w:rFonts w:asciiTheme="minorHAnsi" w:hAnsiTheme="minorHAnsi" w:cstheme="minorHAnsi"/>
        </w:rPr>
      </w:pPr>
      <w:r w:rsidRPr="007A748D">
        <w:rPr>
          <w:rFonts w:asciiTheme="minorHAnsi" w:hAnsiTheme="minorHAnsi" w:cs="Arial"/>
          <w:color w:val="262626"/>
        </w:rPr>
        <w:t xml:space="preserve">A player may wear extra protective clothing against the cold, including gloves without dangerous, </w:t>
      </w:r>
      <w:proofErr w:type="gramStart"/>
      <w:r w:rsidRPr="007A748D">
        <w:rPr>
          <w:rFonts w:asciiTheme="minorHAnsi" w:hAnsiTheme="minorHAnsi" w:cs="Arial"/>
          <w:color w:val="262626"/>
        </w:rPr>
        <w:t>protruding</w:t>
      </w:r>
      <w:proofErr w:type="gramEnd"/>
      <w:r w:rsidRPr="007A748D">
        <w:rPr>
          <w:rFonts w:asciiTheme="minorHAnsi" w:hAnsiTheme="minorHAnsi" w:cs="Arial"/>
          <w:color w:val="262626"/>
        </w:rPr>
        <w:t xml:space="preserve"> or hard objects, provided that:</w:t>
      </w:r>
    </w:p>
    <w:p w14:paraId="258772BB" w14:textId="1B805775" w:rsidR="00C72627" w:rsidRPr="007A748D" w:rsidRDefault="00C72627" w:rsidP="00C72627">
      <w:pPr>
        <w:pStyle w:val="NormalWeb"/>
        <w:numPr>
          <w:ilvl w:val="1"/>
          <w:numId w:val="17"/>
        </w:numPr>
        <w:rPr>
          <w:rFonts w:asciiTheme="minorHAnsi" w:hAnsiTheme="minorHAnsi" w:cstheme="minorHAnsi"/>
        </w:rPr>
      </w:pPr>
      <w:r w:rsidRPr="007A748D">
        <w:rPr>
          <w:rFonts w:asciiTheme="minorHAnsi" w:hAnsiTheme="minorHAnsi" w:cs="Arial"/>
          <w:color w:val="262626"/>
        </w:rPr>
        <w:t xml:space="preserve">The proper team uniform is worn outermost; and any hat should be without </w:t>
      </w:r>
      <w:r w:rsidR="0099659B" w:rsidRPr="007A748D">
        <w:rPr>
          <w:rFonts w:asciiTheme="minorHAnsi" w:hAnsiTheme="minorHAnsi" w:cs="Arial"/>
          <w:color w:val="262626"/>
        </w:rPr>
        <w:t xml:space="preserve">a </w:t>
      </w:r>
      <w:r w:rsidRPr="007A748D">
        <w:rPr>
          <w:rFonts w:asciiTheme="minorHAnsi" w:hAnsiTheme="minorHAnsi" w:cs="Arial"/>
          <w:color w:val="262626"/>
        </w:rPr>
        <w:t xml:space="preserve">peak, bill or </w:t>
      </w:r>
      <w:r w:rsidR="0099659B" w:rsidRPr="007A748D">
        <w:rPr>
          <w:rFonts w:asciiTheme="minorHAnsi" w:hAnsiTheme="minorHAnsi" w:cs="Arial"/>
          <w:color w:val="262626"/>
        </w:rPr>
        <w:t xml:space="preserve">a </w:t>
      </w:r>
      <w:r w:rsidRPr="007A748D">
        <w:rPr>
          <w:rFonts w:asciiTheme="minorHAnsi" w:hAnsiTheme="minorHAnsi" w:cs="Arial"/>
          <w:color w:val="262626"/>
        </w:rPr>
        <w:t>dangling or protruding object of any kind; however, the goalkeeper may wear a soft-billed hat; and</w:t>
      </w:r>
    </w:p>
    <w:p w14:paraId="5849462D" w14:textId="77777777" w:rsidR="00C72627" w:rsidRPr="007A748D" w:rsidRDefault="00C72627" w:rsidP="00C72627">
      <w:pPr>
        <w:pStyle w:val="NormalWeb"/>
        <w:numPr>
          <w:ilvl w:val="1"/>
          <w:numId w:val="17"/>
        </w:numPr>
        <w:rPr>
          <w:rFonts w:asciiTheme="minorHAnsi" w:hAnsiTheme="minorHAnsi" w:cstheme="minorHAnsi"/>
        </w:rPr>
      </w:pPr>
      <w:r w:rsidRPr="007A748D">
        <w:rPr>
          <w:rFonts w:asciiTheme="minorHAnsi" w:hAnsiTheme="minorHAnsi" w:cs="Arial"/>
          <w:color w:val="262626"/>
        </w:rPr>
        <w:t>Referee discretion may be used to determine if an item of protective clothing is considered to go beyond the purpose of providing a means of retaining body heat.</w:t>
      </w:r>
    </w:p>
    <w:p w14:paraId="0E1608D0" w14:textId="0EDC04AB" w:rsidR="00C72627" w:rsidRPr="007A748D" w:rsidRDefault="00C72627" w:rsidP="00C72627">
      <w:pPr>
        <w:pStyle w:val="ListParagraph"/>
        <w:numPr>
          <w:ilvl w:val="0"/>
          <w:numId w:val="17"/>
        </w:numPr>
        <w:autoSpaceDE w:val="0"/>
        <w:autoSpaceDN w:val="0"/>
        <w:adjustRightInd w:val="0"/>
        <w:rPr>
          <w:rFonts w:cs="Helvetica"/>
        </w:rPr>
      </w:pPr>
      <w:r w:rsidRPr="007A748D">
        <w:rPr>
          <w:rFonts w:cs="Arial"/>
          <w:color w:val="262626"/>
        </w:rPr>
        <w:t>A player wearing a cast or splint may be permitted to play with doctor’s note approving</w:t>
      </w:r>
      <w:r w:rsidR="004B147A" w:rsidRPr="007A748D">
        <w:rPr>
          <w:rFonts w:cs="Arial"/>
          <w:color w:val="262626"/>
        </w:rPr>
        <w:t xml:space="preserve"> the player to return to play</w:t>
      </w:r>
      <w:r w:rsidRPr="007A748D">
        <w:rPr>
          <w:rFonts w:cs="Arial"/>
          <w:color w:val="262626"/>
        </w:rPr>
        <w:t xml:space="preserve"> and the cast or splint is completely covered by a thick layer of soft material</w:t>
      </w:r>
      <w:r w:rsidR="004B147A" w:rsidRPr="007A748D">
        <w:rPr>
          <w:rFonts w:cs="Arial"/>
          <w:color w:val="262626"/>
        </w:rPr>
        <w:t xml:space="preserve"> </w:t>
      </w:r>
      <w:proofErr w:type="gramStart"/>
      <w:r w:rsidR="004B147A" w:rsidRPr="007A748D">
        <w:rPr>
          <w:rFonts w:cs="Arial"/>
          <w:color w:val="262626"/>
        </w:rPr>
        <w:t>e.g.</w:t>
      </w:r>
      <w:proofErr w:type="gramEnd"/>
      <w:r w:rsidR="004B147A" w:rsidRPr="007A748D">
        <w:rPr>
          <w:rFonts w:cs="Arial"/>
          <w:color w:val="262626"/>
        </w:rPr>
        <w:t xml:space="preserve"> bubble wrap.</w:t>
      </w:r>
      <w:r w:rsidR="00A7318E" w:rsidRPr="007A748D">
        <w:rPr>
          <w:rFonts w:cs="Arial"/>
          <w:color w:val="262626"/>
        </w:rPr>
        <w:t xml:space="preserve">  The referee will make the final determination protective layer is acceptable. </w:t>
      </w:r>
    </w:p>
    <w:p w14:paraId="7E5CCC94" w14:textId="77777777" w:rsidR="00C72627" w:rsidRPr="007A748D" w:rsidRDefault="00C72627" w:rsidP="00C72627">
      <w:pPr>
        <w:pStyle w:val="ListParagraph"/>
        <w:numPr>
          <w:ilvl w:val="0"/>
          <w:numId w:val="17"/>
        </w:numPr>
        <w:autoSpaceDE w:val="0"/>
        <w:autoSpaceDN w:val="0"/>
        <w:adjustRightInd w:val="0"/>
        <w:rPr>
          <w:rFonts w:cs="Helvetica"/>
        </w:rPr>
      </w:pPr>
      <w:r w:rsidRPr="007A748D">
        <w:rPr>
          <w:rFonts w:cs="Arial"/>
          <w:color w:val="262626"/>
        </w:rPr>
        <w:t xml:space="preserve">Protective orthopedic devices, prosthetic devices and any equipment, gear, </w:t>
      </w:r>
      <w:proofErr w:type="gramStart"/>
      <w:r w:rsidRPr="007A748D">
        <w:rPr>
          <w:rFonts w:cs="Arial"/>
          <w:color w:val="262626"/>
        </w:rPr>
        <w:t>appliance</w:t>
      </w:r>
      <w:proofErr w:type="gramEnd"/>
      <w:r w:rsidRPr="007A748D">
        <w:rPr>
          <w:rFonts w:cs="Arial"/>
          <w:color w:val="262626"/>
        </w:rPr>
        <w:t xml:space="preserve"> or apparatus that is protective for a known medical condition may be provided that:</w:t>
      </w:r>
    </w:p>
    <w:p w14:paraId="492152BC" w14:textId="77777777" w:rsidR="00C72627" w:rsidRPr="007A748D" w:rsidRDefault="00C72627" w:rsidP="00C72627">
      <w:pPr>
        <w:pStyle w:val="ListParagraph"/>
        <w:numPr>
          <w:ilvl w:val="1"/>
          <w:numId w:val="18"/>
        </w:numPr>
        <w:autoSpaceDE w:val="0"/>
        <w:autoSpaceDN w:val="0"/>
        <w:adjustRightInd w:val="0"/>
        <w:rPr>
          <w:rFonts w:cs="Helvetica"/>
        </w:rPr>
      </w:pPr>
      <w:r w:rsidRPr="007A748D">
        <w:rPr>
          <w:rFonts w:cs="Arial"/>
          <w:color w:val="262626"/>
        </w:rPr>
        <w:t xml:space="preserve">The equipment, gear, device appliance or apparatus has been approved by licensed physician, prosthetics, therapist or other practitioner trained or licensed to prescribe, design, select and/or fit such </w:t>
      </w:r>
      <w:proofErr w:type="gramStart"/>
      <w:r w:rsidRPr="007A748D">
        <w:rPr>
          <w:rFonts w:cs="Arial"/>
          <w:color w:val="262626"/>
        </w:rPr>
        <w:t>devices;</w:t>
      </w:r>
      <w:proofErr w:type="gramEnd"/>
    </w:p>
    <w:p w14:paraId="1E6FD1A3" w14:textId="77777777" w:rsidR="00C72627" w:rsidRPr="007A748D" w:rsidRDefault="00C72627" w:rsidP="00C72627">
      <w:pPr>
        <w:pStyle w:val="ListParagraph"/>
        <w:numPr>
          <w:ilvl w:val="1"/>
          <w:numId w:val="18"/>
        </w:numPr>
        <w:autoSpaceDE w:val="0"/>
        <w:autoSpaceDN w:val="0"/>
        <w:adjustRightInd w:val="0"/>
        <w:rPr>
          <w:rFonts w:cs="Arial"/>
          <w:color w:val="262626"/>
        </w:rPr>
      </w:pPr>
      <w:r w:rsidRPr="007A748D">
        <w:rPr>
          <w:rFonts w:cs="Arial"/>
          <w:color w:val="262626"/>
        </w:rPr>
        <w:t>A letter is on file with home club officials and team coach from a licensed physician, prosthetics, therapist or other practitioner trained or licensed to prescribe, design, select and/or fit such devices, stating that he or she is licensed to prescribe, design, select and/or fit such devices; that the device is properly fitted; and that the device is suitable for use in youth soccer competition; and</w:t>
      </w:r>
      <w:r w:rsidRPr="007A748D">
        <w:rPr>
          <w:rFonts w:cs="Helvetica"/>
          <w:color w:val="262626"/>
        </w:rPr>
        <w:t xml:space="preserve"> t</w:t>
      </w:r>
      <w:r w:rsidRPr="007A748D">
        <w:rPr>
          <w:rFonts w:cs="Arial"/>
          <w:color w:val="262626"/>
        </w:rPr>
        <w:t>he referee determines that the device conforms to Law 4 of the Laws of the Game.</w:t>
      </w:r>
    </w:p>
    <w:p w14:paraId="42CA1DCD" w14:textId="77777777" w:rsidR="00C72627" w:rsidRPr="007A748D" w:rsidRDefault="00C72627" w:rsidP="00C72627">
      <w:pPr>
        <w:autoSpaceDE w:val="0"/>
        <w:autoSpaceDN w:val="0"/>
        <w:adjustRightInd w:val="0"/>
        <w:rPr>
          <w:rFonts w:cs="Helvetica"/>
        </w:rPr>
      </w:pPr>
    </w:p>
    <w:p w14:paraId="5EE6152A" w14:textId="77777777" w:rsidR="00C72627" w:rsidRPr="007A748D" w:rsidRDefault="00C72627" w:rsidP="00C72627">
      <w:pPr>
        <w:autoSpaceDE w:val="0"/>
        <w:autoSpaceDN w:val="0"/>
        <w:adjustRightInd w:val="0"/>
        <w:rPr>
          <w:rFonts w:cs="Arial"/>
          <w:b/>
          <w:color w:val="262626"/>
        </w:rPr>
      </w:pPr>
      <w:r w:rsidRPr="007A748D">
        <w:rPr>
          <w:rFonts w:cs="Arial"/>
          <w:b/>
          <w:bCs/>
          <w:color w:val="262626"/>
        </w:rPr>
        <w:t xml:space="preserve">4.  </w:t>
      </w:r>
      <w:r w:rsidRPr="007A748D">
        <w:rPr>
          <w:rFonts w:cs="Arial"/>
          <w:b/>
          <w:color w:val="262626"/>
        </w:rPr>
        <w:t>Start and Restart of Play:</w:t>
      </w:r>
    </w:p>
    <w:p w14:paraId="3BC6E857" w14:textId="77777777" w:rsidR="00C72627" w:rsidRPr="007A748D" w:rsidRDefault="00C72627" w:rsidP="00C72627">
      <w:pPr>
        <w:autoSpaceDE w:val="0"/>
        <w:autoSpaceDN w:val="0"/>
        <w:adjustRightInd w:val="0"/>
        <w:rPr>
          <w:rFonts w:cs="Arial"/>
          <w:b/>
          <w:color w:val="262626"/>
        </w:rPr>
      </w:pPr>
    </w:p>
    <w:p w14:paraId="58CC23A7" w14:textId="19BB5F1F" w:rsidR="00C72627" w:rsidRPr="007A748D" w:rsidRDefault="00C72627" w:rsidP="00C72627">
      <w:pPr>
        <w:pStyle w:val="yiv4585667834msolistparagraph"/>
        <w:numPr>
          <w:ilvl w:val="0"/>
          <w:numId w:val="20"/>
        </w:numPr>
        <w:spacing w:before="60" w:beforeAutospacing="0" w:after="0" w:afterAutospacing="0"/>
        <w:rPr>
          <w:rFonts w:asciiTheme="minorHAnsi" w:hAnsiTheme="minorHAnsi" w:cs="Arial"/>
          <w:color w:val="262626"/>
        </w:rPr>
      </w:pPr>
      <w:r w:rsidRPr="007A748D">
        <w:rPr>
          <w:rFonts w:asciiTheme="minorHAnsi" w:hAnsiTheme="minorHAnsi" w:cs="Arial"/>
          <w:color w:val="262626"/>
        </w:rPr>
        <w:t xml:space="preserve">The ball will be placed at the center of the field by the referee and the game will start with one player kicking the ball in any direction, after a given signal by the referee. </w:t>
      </w:r>
      <w:r w:rsidR="000965A5" w:rsidRPr="007A748D">
        <w:rPr>
          <w:rFonts w:asciiTheme="minorHAnsi" w:hAnsiTheme="minorHAnsi" w:cs="Arial"/>
          <w:color w:val="262626"/>
        </w:rPr>
        <w:t>For the initial</w:t>
      </w:r>
      <w:r w:rsidRPr="007A748D">
        <w:rPr>
          <w:rFonts w:asciiTheme="minorHAnsi" w:hAnsiTheme="minorHAnsi" w:cs="Arial"/>
          <w:color w:val="262626"/>
        </w:rPr>
        <w:t xml:space="preserve"> kickoff,</w:t>
      </w:r>
      <w:r w:rsidR="000965A5" w:rsidRPr="007A748D">
        <w:rPr>
          <w:rFonts w:asciiTheme="minorHAnsi" w:hAnsiTheme="minorHAnsi" w:cs="Arial"/>
          <w:color w:val="262626"/>
        </w:rPr>
        <w:t xml:space="preserve"> the player taking the initial kick is the only player inside the center circle.  All other players of each team should start in their defensive </w:t>
      </w:r>
      <w:r w:rsidRPr="007A748D">
        <w:rPr>
          <w:rFonts w:asciiTheme="minorHAnsi" w:hAnsiTheme="minorHAnsi" w:cs="Arial"/>
          <w:color w:val="262626"/>
        </w:rPr>
        <w:t xml:space="preserve">half of the field </w:t>
      </w:r>
      <w:r w:rsidR="000965A5" w:rsidRPr="007A748D">
        <w:rPr>
          <w:rFonts w:asciiTheme="minorHAnsi" w:hAnsiTheme="minorHAnsi" w:cs="Arial"/>
          <w:color w:val="262626"/>
        </w:rPr>
        <w:t>and m</w:t>
      </w:r>
      <w:r w:rsidRPr="007A748D">
        <w:rPr>
          <w:rFonts w:asciiTheme="minorHAnsi" w:hAnsiTheme="minorHAnsi" w:cs="Arial"/>
          <w:color w:val="262626"/>
        </w:rPr>
        <w:t>u</w:t>
      </w:r>
      <w:r w:rsidR="000965A5" w:rsidRPr="007A748D">
        <w:rPr>
          <w:rFonts w:asciiTheme="minorHAnsi" w:hAnsiTheme="minorHAnsi" w:cs="Arial"/>
          <w:color w:val="262626"/>
        </w:rPr>
        <w:t>st stay out</w:t>
      </w:r>
      <w:r w:rsidRPr="007A748D">
        <w:rPr>
          <w:rFonts w:asciiTheme="minorHAnsi" w:hAnsiTheme="minorHAnsi" w:cs="Arial"/>
          <w:color w:val="262626"/>
        </w:rPr>
        <w:t>side the center circle.</w:t>
      </w:r>
    </w:p>
    <w:p w14:paraId="2A80938A" w14:textId="3CC2D6E8" w:rsidR="00C72627" w:rsidRPr="007A748D" w:rsidRDefault="00C72627" w:rsidP="00C72627">
      <w:pPr>
        <w:pStyle w:val="yiv4585667834msolistparagraph"/>
        <w:numPr>
          <w:ilvl w:val="0"/>
          <w:numId w:val="20"/>
        </w:numPr>
        <w:spacing w:before="60" w:beforeAutospacing="0" w:after="0" w:afterAutospacing="0"/>
        <w:rPr>
          <w:rFonts w:asciiTheme="minorHAnsi" w:hAnsiTheme="minorHAnsi"/>
          <w:color w:val="000000"/>
        </w:rPr>
      </w:pPr>
      <w:r w:rsidRPr="007A748D">
        <w:rPr>
          <w:rFonts w:asciiTheme="minorHAnsi" w:hAnsiTheme="minorHAnsi" w:cs="Arial"/>
          <w:color w:val="262626"/>
        </w:rPr>
        <w:t xml:space="preserve">The ball is in play when it is kicked and clearly moves. The kicker </w:t>
      </w:r>
      <w:r w:rsidR="000965A5" w:rsidRPr="007A748D">
        <w:rPr>
          <w:rFonts w:asciiTheme="minorHAnsi" w:hAnsiTheme="minorHAnsi" w:cs="Arial"/>
          <w:color w:val="262626"/>
        </w:rPr>
        <w:t>can</w:t>
      </w:r>
      <w:r w:rsidRPr="007A748D">
        <w:rPr>
          <w:rFonts w:asciiTheme="minorHAnsi" w:hAnsiTheme="minorHAnsi" w:cs="Arial"/>
          <w:color w:val="262626"/>
        </w:rPr>
        <w:t xml:space="preserve">not play the ball a second time until it has been touched or played by another player. </w:t>
      </w:r>
    </w:p>
    <w:p w14:paraId="21A8CEC1" w14:textId="77777777" w:rsidR="00C72627" w:rsidRPr="007A748D" w:rsidRDefault="00C72627" w:rsidP="00C72627">
      <w:pPr>
        <w:pStyle w:val="yiv4585667834msolistparagraph"/>
        <w:numPr>
          <w:ilvl w:val="0"/>
          <w:numId w:val="20"/>
        </w:numPr>
        <w:spacing w:before="60" w:beforeAutospacing="0" w:after="0" w:afterAutospacing="0"/>
        <w:rPr>
          <w:rFonts w:asciiTheme="minorHAnsi" w:hAnsiTheme="minorHAnsi"/>
          <w:color w:val="000000"/>
        </w:rPr>
      </w:pPr>
      <w:r w:rsidRPr="007A748D">
        <w:rPr>
          <w:rFonts w:asciiTheme="minorHAnsi" w:hAnsiTheme="minorHAnsi" w:cs="Arial"/>
          <w:color w:val="262626"/>
        </w:rPr>
        <w:t>A goal shall not be scored directly from a kickoff without the ball being touched by at least one other player on either team</w:t>
      </w:r>
      <w:r w:rsidRPr="007A748D">
        <w:rPr>
          <w:rFonts w:asciiTheme="minorHAnsi" w:hAnsiTheme="minorHAnsi" w:cs="Times"/>
          <w:color w:val="262626"/>
        </w:rPr>
        <w:t>.</w:t>
      </w:r>
    </w:p>
    <w:p w14:paraId="64108FBD" w14:textId="77777777" w:rsidR="00C72627" w:rsidRPr="0000687C" w:rsidRDefault="00C72627" w:rsidP="00C72627">
      <w:pPr>
        <w:pStyle w:val="yiv4585667834msolistparagraph"/>
        <w:numPr>
          <w:ilvl w:val="0"/>
          <w:numId w:val="20"/>
        </w:numPr>
        <w:spacing w:before="60" w:beforeAutospacing="0" w:after="0" w:afterAutospacing="0"/>
        <w:rPr>
          <w:rFonts w:asciiTheme="minorHAnsi" w:hAnsiTheme="minorHAnsi"/>
          <w:color w:val="000000"/>
        </w:rPr>
      </w:pPr>
      <w:r w:rsidRPr="0000687C">
        <w:rPr>
          <w:rFonts w:asciiTheme="minorHAnsi" w:hAnsiTheme="minorHAnsi" w:cs="Arial"/>
          <w:color w:val="262626"/>
        </w:rPr>
        <w:t>After a goal has been scored, the game shall be restarted in like manner by a player of the team that gave up the goal.</w:t>
      </w:r>
    </w:p>
    <w:p w14:paraId="6A672664" w14:textId="77777777" w:rsidR="00C72627" w:rsidRPr="0000687C" w:rsidRDefault="00C72627" w:rsidP="00C72627">
      <w:pPr>
        <w:pStyle w:val="yiv4585667834msolistparagraph"/>
        <w:numPr>
          <w:ilvl w:val="0"/>
          <w:numId w:val="20"/>
        </w:numPr>
        <w:spacing w:before="60" w:beforeAutospacing="0" w:after="0" w:afterAutospacing="0"/>
        <w:rPr>
          <w:rFonts w:asciiTheme="minorHAnsi" w:hAnsiTheme="minorHAnsi"/>
          <w:color w:val="000000"/>
        </w:rPr>
      </w:pPr>
      <w:r w:rsidRPr="0000687C">
        <w:rPr>
          <w:rFonts w:asciiTheme="minorHAnsi" w:hAnsiTheme="minorHAnsi" w:cs="Arial"/>
          <w:color w:val="262626"/>
        </w:rPr>
        <w:t>To start the second half, the game will be restarted with the kickoff by a player of the opposite team to that of the player who started the game.</w:t>
      </w:r>
    </w:p>
    <w:p w14:paraId="1238B747" w14:textId="72E6458C" w:rsidR="00C72627" w:rsidRPr="0000687C" w:rsidRDefault="00C72627" w:rsidP="00C72627">
      <w:pPr>
        <w:pStyle w:val="yiv4585667834msolistparagraph"/>
        <w:numPr>
          <w:ilvl w:val="0"/>
          <w:numId w:val="20"/>
        </w:numPr>
        <w:spacing w:before="60" w:beforeAutospacing="0" w:after="0" w:afterAutospacing="0"/>
        <w:rPr>
          <w:rFonts w:asciiTheme="minorHAnsi" w:hAnsiTheme="minorHAnsi"/>
          <w:color w:val="000000"/>
        </w:rPr>
      </w:pPr>
      <w:r w:rsidRPr="0000687C">
        <w:rPr>
          <w:rFonts w:asciiTheme="minorHAnsi" w:hAnsiTheme="minorHAnsi" w:cs="Arial"/>
          <w:color w:val="262626"/>
        </w:rPr>
        <w:lastRenderedPageBreak/>
        <w:t xml:space="preserve">Restarting play after temporary delay: In the case of a temporary suspension due to an injury or any unusual situation, there will </w:t>
      </w:r>
      <w:r w:rsidRPr="007A748D">
        <w:rPr>
          <w:rFonts w:asciiTheme="minorHAnsi" w:hAnsiTheme="minorHAnsi" w:cstheme="minorHAnsi"/>
          <w:color w:val="262626"/>
        </w:rPr>
        <w:t xml:space="preserve">be </w:t>
      </w:r>
      <w:r w:rsidR="007A748D" w:rsidRPr="007A748D">
        <w:rPr>
          <w:rFonts w:asciiTheme="minorHAnsi" w:hAnsiTheme="minorHAnsi" w:cstheme="minorHAnsi"/>
          <w:color w:val="000000"/>
          <w:shd w:val="clear" w:color="auto" w:fill="FFFFFF"/>
        </w:rPr>
        <w:t>an uncontested drop ball</w:t>
      </w:r>
      <w:r w:rsidRPr="0000687C">
        <w:rPr>
          <w:rFonts w:asciiTheme="minorHAnsi" w:hAnsiTheme="minorHAnsi" w:cs="Arial"/>
          <w:color w:val="262626"/>
        </w:rPr>
        <w:t xml:space="preserve"> at the spot where the ball was declared dead. The ball shall be deemed “in play” when the ball has touched the ground.</w:t>
      </w:r>
    </w:p>
    <w:p w14:paraId="24DBD651" w14:textId="77777777" w:rsidR="00C72627" w:rsidRPr="00C72627" w:rsidRDefault="00C72627" w:rsidP="00C72627">
      <w:pPr>
        <w:pStyle w:val="yiv4585667834msolistparagraph"/>
        <w:numPr>
          <w:ilvl w:val="0"/>
          <w:numId w:val="20"/>
        </w:numPr>
        <w:spacing w:before="60" w:beforeAutospacing="0" w:after="0" w:afterAutospacing="0"/>
        <w:rPr>
          <w:rFonts w:asciiTheme="minorHAnsi" w:hAnsiTheme="minorHAnsi"/>
          <w:color w:val="000000"/>
        </w:rPr>
      </w:pPr>
      <w:r w:rsidRPr="0000687C">
        <w:rPr>
          <w:rFonts w:asciiTheme="minorHAnsi" w:hAnsiTheme="minorHAnsi" w:cs="Arial"/>
          <w:color w:val="262626"/>
        </w:rPr>
        <w:t>Ball in and Out of Play: The ball is out of play when it has wholly crossed the goal line or whole touchline, whether it is on the ground or in the air and when the referee has stopped the game.</w:t>
      </w:r>
    </w:p>
    <w:p w14:paraId="20B9ABC2" w14:textId="77777777" w:rsidR="00C72627" w:rsidRPr="0000687C" w:rsidRDefault="00C72627" w:rsidP="00C72627">
      <w:pPr>
        <w:pStyle w:val="NormalWeb"/>
        <w:ind w:firstLine="720"/>
        <w:rPr>
          <w:rFonts w:asciiTheme="minorHAnsi" w:hAnsiTheme="minorHAnsi" w:cstheme="minorHAnsi"/>
          <w:sz w:val="32"/>
          <w:szCs w:val="32"/>
        </w:rPr>
      </w:pPr>
      <w:r>
        <w:rPr>
          <w:rFonts w:asciiTheme="minorHAnsi" w:hAnsiTheme="minorHAnsi" w:cs="Helvetica"/>
          <w:b/>
          <w:bCs/>
          <w:iCs/>
          <w:color w:val="262626"/>
          <w:sz w:val="32"/>
          <w:szCs w:val="32"/>
        </w:rPr>
        <w:t>5</w:t>
      </w:r>
      <w:r w:rsidRPr="0000687C">
        <w:rPr>
          <w:rFonts w:asciiTheme="minorHAnsi" w:hAnsiTheme="minorHAnsi" w:cs="Helvetica"/>
          <w:b/>
          <w:bCs/>
          <w:iCs/>
          <w:color w:val="262626"/>
          <w:sz w:val="32"/>
          <w:szCs w:val="32"/>
        </w:rPr>
        <w:t>.</w:t>
      </w:r>
      <w:r w:rsidRPr="0000687C">
        <w:rPr>
          <w:rFonts w:asciiTheme="minorHAnsi" w:hAnsiTheme="minorHAnsi" w:cs="Arial"/>
          <w:b/>
          <w:iCs/>
          <w:color w:val="262626"/>
          <w:sz w:val="32"/>
          <w:szCs w:val="32"/>
        </w:rPr>
        <w:t xml:space="preserve"> Substitutions</w:t>
      </w:r>
    </w:p>
    <w:p w14:paraId="0DFEEC26" w14:textId="77777777" w:rsidR="00C72627" w:rsidRPr="0000687C" w:rsidRDefault="00C72627" w:rsidP="00C72627">
      <w:pPr>
        <w:autoSpaceDE w:val="0"/>
        <w:autoSpaceDN w:val="0"/>
        <w:adjustRightInd w:val="0"/>
        <w:ind w:left="1152" w:hanging="432"/>
        <w:rPr>
          <w:rFonts w:cs="Helvetica"/>
        </w:rPr>
      </w:pPr>
      <w:r w:rsidRPr="0000687C">
        <w:rPr>
          <w:rFonts w:cs="Helvetica"/>
        </w:rPr>
        <w:t xml:space="preserve">    </w:t>
      </w:r>
      <w:r>
        <w:rPr>
          <w:rFonts w:cs="Helvetica"/>
        </w:rPr>
        <w:tab/>
      </w:r>
      <w:r w:rsidRPr="0000687C">
        <w:rPr>
          <w:rFonts w:cs="Arial"/>
          <w:color w:val="262626"/>
        </w:rPr>
        <w:t xml:space="preserve">A. </w:t>
      </w:r>
      <w:r w:rsidRPr="0000687C">
        <w:rPr>
          <w:rFonts w:cs="Arial"/>
          <w:color w:val="262626"/>
        </w:rPr>
        <w:tab/>
        <w:t>Substitutions may be made, with consent of the referee:</w:t>
      </w:r>
    </w:p>
    <w:p w14:paraId="07B629E7" w14:textId="77777777" w:rsidR="00316391" w:rsidRPr="00316391" w:rsidRDefault="00C72627" w:rsidP="00316391">
      <w:pPr>
        <w:pStyle w:val="ListParagraph"/>
        <w:numPr>
          <w:ilvl w:val="0"/>
          <w:numId w:val="23"/>
        </w:numPr>
        <w:tabs>
          <w:tab w:val="left" w:pos="940"/>
          <w:tab w:val="left" w:pos="1440"/>
        </w:tabs>
        <w:autoSpaceDE w:val="0"/>
        <w:autoSpaceDN w:val="0"/>
        <w:adjustRightInd w:val="0"/>
        <w:rPr>
          <w:rFonts w:cs="Helvetica"/>
        </w:rPr>
      </w:pPr>
      <w:r w:rsidRPr="00C72627">
        <w:rPr>
          <w:rFonts w:cs="Arial"/>
          <w:color w:val="262626"/>
        </w:rPr>
        <w:t>Prior to a throw-in; by either team</w:t>
      </w:r>
    </w:p>
    <w:p w14:paraId="727229F4" w14:textId="77777777" w:rsidR="00316391" w:rsidRPr="00316391" w:rsidRDefault="00C72627" w:rsidP="00316391">
      <w:pPr>
        <w:pStyle w:val="ListParagraph"/>
        <w:numPr>
          <w:ilvl w:val="0"/>
          <w:numId w:val="23"/>
        </w:numPr>
        <w:tabs>
          <w:tab w:val="left" w:pos="940"/>
          <w:tab w:val="left" w:pos="1440"/>
        </w:tabs>
        <w:autoSpaceDE w:val="0"/>
        <w:autoSpaceDN w:val="0"/>
        <w:adjustRightInd w:val="0"/>
        <w:rPr>
          <w:rFonts w:cs="Helvetica"/>
        </w:rPr>
      </w:pPr>
      <w:r w:rsidRPr="00316391">
        <w:rPr>
          <w:rFonts w:cs="Arial"/>
          <w:color w:val="262626"/>
        </w:rPr>
        <w:t>Prior to a goal kick, by either team;</w:t>
      </w:r>
    </w:p>
    <w:p w14:paraId="20C067D5" w14:textId="77777777" w:rsidR="00316391" w:rsidRPr="00316391" w:rsidRDefault="00C72627" w:rsidP="00316391">
      <w:pPr>
        <w:pStyle w:val="ListParagraph"/>
        <w:numPr>
          <w:ilvl w:val="0"/>
          <w:numId w:val="23"/>
        </w:numPr>
        <w:tabs>
          <w:tab w:val="left" w:pos="940"/>
          <w:tab w:val="left" w:pos="1440"/>
        </w:tabs>
        <w:autoSpaceDE w:val="0"/>
        <w:autoSpaceDN w:val="0"/>
        <w:adjustRightInd w:val="0"/>
        <w:rPr>
          <w:rFonts w:cs="Helvetica"/>
        </w:rPr>
      </w:pPr>
      <w:r w:rsidRPr="00316391">
        <w:rPr>
          <w:rFonts w:cs="Arial"/>
          <w:color w:val="262626"/>
        </w:rPr>
        <w:t>After a goal, by either team;</w:t>
      </w:r>
    </w:p>
    <w:p w14:paraId="105C2954" w14:textId="77777777" w:rsidR="00316391" w:rsidRPr="00316391" w:rsidRDefault="00C72627" w:rsidP="00316391">
      <w:pPr>
        <w:pStyle w:val="ListParagraph"/>
        <w:numPr>
          <w:ilvl w:val="0"/>
          <w:numId w:val="23"/>
        </w:numPr>
        <w:tabs>
          <w:tab w:val="left" w:pos="940"/>
          <w:tab w:val="left" w:pos="1440"/>
        </w:tabs>
        <w:autoSpaceDE w:val="0"/>
        <w:autoSpaceDN w:val="0"/>
        <w:adjustRightInd w:val="0"/>
        <w:rPr>
          <w:rFonts w:cs="Helvetica"/>
        </w:rPr>
      </w:pPr>
      <w:r w:rsidRPr="00316391">
        <w:rPr>
          <w:rFonts w:cs="Arial"/>
          <w:color w:val="262626"/>
        </w:rPr>
        <w:t>After an injury, when the referee stops play, by either team;</w:t>
      </w:r>
    </w:p>
    <w:p w14:paraId="3AAA31EA" w14:textId="77777777" w:rsidR="00316391" w:rsidRPr="00316391" w:rsidRDefault="00C72627" w:rsidP="00316391">
      <w:pPr>
        <w:pStyle w:val="ListParagraph"/>
        <w:numPr>
          <w:ilvl w:val="0"/>
          <w:numId w:val="23"/>
        </w:numPr>
        <w:tabs>
          <w:tab w:val="left" w:pos="940"/>
          <w:tab w:val="left" w:pos="1440"/>
        </w:tabs>
        <w:autoSpaceDE w:val="0"/>
        <w:autoSpaceDN w:val="0"/>
        <w:adjustRightInd w:val="0"/>
        <w:rPr>
          <w:rFonts w:cs="Helvetica"/>
        </w:rPr>
      </w:pPr>
      <w:r w:rsidRPr="00316391">
        <w:rPr>
          <w:rFonts w:cs="Arial"/>
          <w:color w:val="262626"/>
        </w:rPr>
        <w:t>At half time;</w:t>
      </w:r>
    </w:p>
    <w:p w14:paraId="2E49B2E7" w14:textId="77777777" w:rsidR="00316391" w:rsidRPr="00316391" w:rsidRDefault="00C72627" w:rsidP="00316391">
      <w:pPr>
        <w:pStyle w:val="ListParagraph"/>
        <w:numPr>
          <w:ilvl w:val="0"/>
          <w:numId w:val="23"/>
        </w:numPr>
        <w:tabs>
          <w:tab w:val="left" w:pos="940"/>
          <w:tab w:val="left" w:pos="1440"/>
        </w:tabs>
        <w:autoSpaceDE w:val="0"/>
        <w:autoSpaceDN w:val="0"/>
        <w:adjustRightInd w:val="0"/>
        <w:rPr>
          <w:rFonts w:cs="Helvetica"/>
        </w:rPr>
      </w:pPr>
      <w:r w:rsidRPr="00316391">
        <w:rPr>
          <w:rFonts w:cs="Arial"/>
          <w:color w:val="262626"/>
        </w:rPr>
        <w:t>When the referee stops play to caution a player, only the cautioned</w:t>
      </w:r>
    </w:p>
    <w:p w14:paraId="5C611A0A" w14:textId="77777777" w:rsidR="00C72627" w:rsidRPr="00316391" w:rsidRDefault="00C72627" w:rsidP="00316391">
      <w:pPr>
        <w:pStyle w:val="ListParagraph"/>
        <w:numPr>
          <w:ilvl w:val="0"/>
          <w:numId w:val="23"/>
        </w:numPr>
        <w:tabs>
          <w:tab w:val="left" w:pos="940"/>
          <w:tab w:val="left" w:pos="1440"/>
        </w:tabs>
        <w:autoSpaceDE w:val="0"/>
        <w:autoSpaceDN w:val="0"/>
        <w:adjustRightInd w:val="0"/>
        <w:rPr>
          <w:rFonts w:cs="Helvetica"/>
        </w:rPr>
      </w:pPr>
      <w:r w:rsidRPr="00316391">
        <w:rPr>
          <w:rFonts w:cs="Arial"/>
          <w:color w:val="262626"/>
        </w:rPr>
        <w:t>player may be substituted, prior to the restart of the game.</w:t>
      </w:r>
    </w:p>
    <w:p w14:paraId="1430CE79" w14:textId="6ABBBF47" w:rsidR="00C72627" w:rsidRPr="00316391" w:rsidRDefault="00DD2726" w:rsidP="00DD2726">
      <w:pPr>
        <w:tabs>
          <w:tab w:val="left" w:pos="940"/>
          <w:tab w:val="left" w:pos="1440"/>
        </w:tabs>
        <w:autoSpaceDE w:val="0"/>
        <w:autoSpaceDN w:val="0"/>
        <w:adjustRightInd w:val="0"/>
        <w:ind w:left="1080" w:hanging="432"/>
        <w:rPr>
          <w:rFonts w:cs="Helvetica"/>
        </w:rPr>
      </w:pPr>
      <w:r>
        <w:rPr>
          <w:rFonts w:cs="Arial"/>
          <w:color w:val="262626"/>
        </w:rPr>
        <w:tab/>
      </w:r>
      <w:r>
        <w:rPr>
          <w:rFonts w:cs="Arial"/>
          <w:color w:val="262626"/>
        </w:rPr>
        <w:tab/>
      </w:r>
      <w:r w:rsidR="00C72627" w:rsidRPr="0000687C">
        <w:rPr>
          <w:rFonts w:cs="Arial"/>
          <w:color w:val="262626"/>
        </w:rPr>
        <w:t xml:space="preserve">B.    The number of substitutes shall be unlimited. </w:t>
      </w:r>
      <w:r w:rsidR="00C72627" w:rsidRPr="0000687C">
        <w:rPr>
          <w:rFonts w:cs="Arial"/>
          <w:b/>
          <w:bCs/>
          <w:color w:val="262626"/>
        </w:rPr>
        <w:t>Each player should play a minimum of 50% of the total playing time.</w:t>
      </w:r>
      <w:r w:rsidR="00C72627" w:rsidRPr="0000687C">
        <w:rPr>
          <w:rFonts w:cs="Arial"/>
          <w:color w:val="262626"/>
        </w:rPr>
        <w:t xml:space="preserve"> Substitutions will be allowed </w:t>
      </w:r>
      <w:proofErr w:type="gramStart"/>
      <w:r w:rsidR="00C72627" w:rsidRPr="0000687C">
        <w:rPr>
          <w:rFonts w:cs="Arial"/>
          <w:color w:val="262626"/>
        </w:rPr>
        <w:t>in order to</w:t>
      </w:r>
      <w:proofErr w:type="gramEnd"/>
      <w:r w:rsidR="00C72627" w:rsidRPr="0000687C">
        <w:rPr>
          <w:rFonts w:cs="Arial"/>
          <w:color w:val="262626"/>
        </w:rPr>
        <w:t xml:space="preserve"> give an opportunity for all players to get equal playing time and to balance rather than to run up the score.</w:t>
      </w:r>
    </w:p>
    <w:p w14:paraId="2F6DAD75" w14:textId="77777777" w:rsidR="00C72627" w:rsidRDefault="00C72627" w:rsidP="00E267C5">
      <w:pPr>
        <w:autoSpaceDE w:val="0"/>
        <w:autoSpaceDN w:val="0"/>
        <w:adjustRightInd w:val="0"/>
        <w:rPr>
          <w:rFonts w:cs="Arial"/>
          <w:b/>
          <w:bCs/>
          <w:color w:val="262626"/>
          <w:sz w:val="32"/>
          <w:szCs w:val="32"/>
        </w:rPr>
      </w:pPr>
    </w:p>
    <w:p w14:paraId="1DA42F82" w14:textId="77777777" w:rsidR="00C72627" w:rsidRPr="00316391" w:rsidRDefault="00C72627" w:rsidP="00316391">
      <w:pPr>
        <w:pStyle w:val="ListParagraph"/>
        <w:numPr>
          <w:ilvl w:val="0"/>
          <w:numId w:val="27"/>
        </w:numPr>
        <w:autoSpaceDE w:val="0"/>
        <w:autoSpaceDN w:val="0"/>
        <w:adjustRightInd w:val="0"/>
        <w:rPr>
          <w:rFonts w:cs="Arial"/>
          <w:b/>
          <w:bCs/>
          <w:color w:val="262626"/>
          <w:sz w:val="32"/>
          <w:szCs w:val="32"/>
        </w:rPr>
      </w:pPr>
      <w:r w:rsidRPr="00316391">
        <w:rPr>
          <w:rFonts w:cs="Arial"/>
          <w:b/>
          <w:bCs/>
          <w:color w:val="262626"/>
          <w:sz w:val="32"/>
          <w:szCs w:val="32"/>
        </w:rPr>
        <w:t>The Mercy Rule</w:t>
      </w:r>
    </w:p>
    <w:p w14:paraId="3EBF4513" w14:textId="301620BD" w:rsidR="00C72627" w:rsidRPr="00C72627" w:rsidRDefault="00C72627" w:rsidP="00C72627">
      <w:pPr>
        <w:pStyle w:val="NormalWeb"/>
        <w:numPr>
          <w:ilvl w:val="0"/>
          <w:numId w:val="15"/>
        </w:numPr>
        <w:rPr>
          <w:rFonts w:asciiTheme="minorHAnsi" w:hAnsiTheme="minorHAnsi" w:cstheme="minorHAnsi"/>
        </w:rPr>
      </w:pPr>
      <w:r w:rsidRPr="00C72627">
        <w:rPr>
          <w:rFonts w:asciiTheme="minorHAnsi" w:hAnsiTheme="minorHAnsi" w:cstheme="minorHAnsi"/>
        </w:rPr>
        <w:t>If</w:t>
      </w:r>
      <w:r w:rsidR="0082021D" w:rsidRPr="00C72627">
        <w:rPr>
          <w:rFonts w:asciiTheme="minorHAnsi" w:hAnsiTheme="minorHAnsi" w:cs="Times"/>
          <w:color w:val="262626"/>
        </w:rPr>
        <w:t xml:space="preserve"> the score differential reaches 5 </w:t>
      </w:r>
      <w:r w:rsidR="001B7066" w:rsidRPr="00C72627">
        <w:rPr>
          <w:rFonts w:asciiTheme="minorHAnsi" w:hAnsiTheme="minorHAnsi" w:cs="Times"/>
          <w:color w:val="262626"/>
        </w:rPr>
        <w:t>goals,</w:t>
      </w:r>
      <w:r w:rsidR="0082021D" w:rsidRPr="00C72627">
        <w:rPr>
          <w:rFonts w:asciiTheme="minorHAnsi" w:hAnsiTheme="minorHAnsi" w:cs="Times"/>
          <w:color w:val="262626"/>
        </w:rPr>
        <w:t xml:space="preserve"> then the coach of the team with fewer goals may add one player to the field. If the goal differential returns to 4 </w:t>
      </w:r>
      <w:proofErr w:type="gramStart"/>
      <w:r w:rsidR="0082021D" w:rsidRPr="00C72627">
        <w:rPr>
          <w:rFonts w:asciiTheme="minorHAnsi" w:hAnsiTheme="minorHAnsi" w:cs="Times"/>
          <w:color w:val="262626"/>
        </w:rPr>
        <w:t>goals</w:t>
      </w:r>
      <w:proofErr w:type="gramEnd"/>
      <w:r w:rsidR="0082021D" w:rsidRPr="00C72627">
        <w:rPr>
          <w:rFonts w:asciiTheme="minorHAnsi" w:hAnsiTheme="minorHAnsi" w:cs="Times"/>
          <w:color w:val="262626"/>
        </w:rPr>
        <w:t xml:space="preserve"> then the additional player must be removed from the field. Adding and removing the player must be done according to substitution rules.</w:t>
      </w:r>
    </w:p>
    <w:p w14:paraId="27043D3E" w14:textId="49771CDD" w:rsidR="009D1090" w:rsidRPr="005C1D95" w:rsidRDefault="0082021D" w:rsidP="009D1090">
      <w:pPr>
        <w:pStyle w:val="NormalWeb"/>
        <w:numPr>
          <w:ilvl w:val="0"/>
          <w:numId w:val="15"/>
        </w:numPr>
        <w:rPr>
          <w:rFonts w:asciiTheme="minorHAnsi" w:hAnsiTheme="minorHAnsi" w:cstheme="minorHAnsi"/>
        </w:rPr>
      </w:pPr>
      <w:r w:rsidRPr="00C72627">
        <w:rPr>
          <w:rFonts w:asciiTheme="minorHAnsi" w:hAnsiTheme="minorHAnsi" w:cs="Times"/>
          <w:color w:val="262626"/>
        </w:rPr>
        <w:t>It is the responsibility of the coaches to adhere to this P</w:t>
      </w:r>
      <w:r w:rsidR="00E65DB0">
        <w:rPr>
          <w:rFonts w:asciiTheme="minorHAnsi" w:hAnsiTheme="minorHAnsi" w:cs="Times"/>
          <w:color w:val="262626"/>
        </w:rPr>
        <w:t>CSA</w:t>
      </w:r>
      <w:r w:rsidRPr="00C72627">
        <w:rPr>
          <w:rFonts w:asciiTheme="minorHAnsi" w:hAnsiTheme="minorHAnsi" w:cs="Times"/>
          <w:color w:val="262626"/>
        </w:rPr>
        <w:t xml:space="preserve"> policy. The referees may remind the coach, but it is not their responsibility to bring this to the coach’s attention or force the coaches to take the necessary steps.</w:t>
      </w:r>
    </w:p>
    <w:p w14:paraId="62F1DE15" w14:textId="5C2E0E9E" w:rsidR="005C1D95" w:rsidRPr="00316391" w:rsidRDefault="005C1D95" w:rsidP="005C1D95">
      <w:pPr>
        <w:pStyle w:val="ListParagraph"/>
        <w:numPr>
          <w:ilvl w:val="0"/>
          <w:numId w:val="27"/>
        </w:numPr>
        <w:autoSpaceDE w:val="0"/>
        <w:autoSpaceDN w:val="0"/>
        <w:adjustRightInd w:val="0"/>
        <w:rPr>
          <w:rFonts w:cs="Arial"/>
          <w:b/>
          <w:bCs/>
          <w:color w:val="262626"/>
          <w:sz w:val="32"/>
          <w:szCs w:val="32"/>
        </w:rPr>
      </w:pPr>
      <w:r>
        <w:rPr>
          <w:rFonts w:cs="Arial"/>
          <w:b/>
          <w:bCs/>
          <w:color w:val="262626"/>
          <w:sz w:val="32"/>
          <w:szCs w:val="32"/>
        </w:rPr>
        <w:t>No Goalkeeper U7 &amp; U8</w:t>
      </w:r>
      <w:r w:rsidR="005478F4">
        <w:rPr>
          <w:rFonts w:cs="Arial"/>
          <w:b/>
          <w:bCs/>
          <w:color w:val="262626"/>
          <w:sz w:val="32"/>
          <w:szCs w:val="32"/>
        </w:rPr>
        <w:t xml:space="preserve"> age groups</w:t>
      </w:r>
    </w:p>
    <w:p w14:paraId="73E1C622" w14:textId="55C8F033" w:rsidR="005C1D95" w:rsidRDefault="005C1D95" w:rsidP="005C1D95">
      <w:pPr>
        <w:pStyle w:val="NormalWeb"/>
        <w:numPr>
          <w:ilvl w:val="0"/>
          <w:numId w:val="15"/>
        </w:numPr>
        <w:rPr>
          <w:rFonts w:asciiTheme="minorHAnsi" w:hAnsiTheme="minorHAnsi" w:cstheme="minorHAnsi"/>
        </w:rPr>
      </w:pPr>
      <w:r>
        <w:rPr>
          <w:rFonts w:asciiTheme="minorHAnsi" w:hAnsiTheme="minorHAnsi" w:cstheme="minorHAnsi"/>
        </w:rPr>
        <w:t xml:space="preserve">The U7 and U8 age groups play 4 v 4 with no Goalkeeper.  </w:t>
      </w:r>
      <w:r w:rsidR="005B37A1">
        <w:rPr>
          <w:rFonts w:asciiTheme="minorHAnsi" w:hAnsiTheme="minorHAnsi" w:cstheme="minorHAnsi"/>
        </w:rPr>
        <w:t>What does this mean?</w:t>
      </w:r>
    </w:p>
    <w:p w14:paraId="18B3A83A" w14:textId="0DDE4060" w:rsidR="005B37A1" w:rsidRDefault="005B37A1" w:rsidP="005B37A1">
      <w:pPr>
        <w:pStyle w:val="NormalWeb"/>
        <w:numPr>
          <w:ilvl w:val="1"/>
          <w:numId w:val="15"/>
        </w:numPr>
        <w:rPr>
          <w:rFonts w:asciiTheme="minorHAnsi" w:hAnsiTheme="minorHAnsi" w:cstheme="minorHAnsi"/>
        </w:rPr>
      </w:pPr>
      <w:r>
        <w:rPr>
          <w:rFonts w:asciiTheme="minorHAnsi" w:hAnsiTheme="minorHAnsi" w:cstheme="minorHAnsi"/>
        </w:rPr>
        <w:t>P</w:t>
      </w:r>
      <w:r w:rsidR="00F3673F">
        <w:rPr>
          <w:rFonts w:asciiTheme="minorHAnsi" w:hAnsiTheme="minorHAnsi" w:cstheme="minorHAnsi"/>
        </w:rPr>
        <w:t>arking</w:t>
      </w:r>
      <w:r>
        <w:rPr>
          <w:rFonts w:asciiTheme="minorHAnsi" w:hAnsiTheme="minorHAnsi" w:cstheme="minorHAnsi"/>
        </w:rPr>
        <w:t xml:space="preserve"> a field player in front of the goal is not allowed</w:t>
      </w:r>
    </w:p>
    <w:p w14:paraId="5665679D" w14:textId="64B90E73" w:rsidR="005B37A1" w:rsidRDefault="005B37A1" w:rsidP="005B37A1">
      <w:pPr>
        <w:pStyle w:val="NormalWeb"/>
        <w:numPr>
          <w:ilvl w:val="1"/>
          <w:numId w:val="15"/>
        </w:numPr>
        <w:rPr>
          <w:rFonts w:asciiTheme="minorHAnsi" w:hAnsiTheme="minorHAnsi" w:cstheme="minorHAnsi"/>
        </w:rPr>
      </w:pPr>
      <w:r>
        <w:rPr>
          <w:rFonts w:asciiTheme="minorHAnsi" w:hAnsiTheme="minorHAnsi" w:cstheme="minorHAnsi"/>
        </w:rPr>
        <w:t>If a team is in their offensive half, players should be encourage</w:t>
      </w:r>
      <w:r w:rsidR="00DD2726">
        <w:rPr>
          <w:rFonts w:asciiTheme="minorHAnsi" w:hAnsiTheme="minorHAnsi" w:cstheme="minorHAnsi"/>
        </w:rPr>
        <w:t>d to move up and not hang back</w:t>
      </w:r>
      <w:r w:rsidR="00F3673F">
        <w:rPr>
          <w:rFonts w:asciiTheme="minorHAnsi" w:hAnsiTheme="minorHAnsi" w:cstheme="minorHAnsi"/>
        </w:rPr>
        <w:t>.</w:t>
      </w:r>
    </w:p>
    <w:p w14:paraId="2E60AE65" w14:textId="14AD5993" w:rsidR="00264532" w:rsidRPr="00264532" w:rsidRDefault="00C353E1" w:rsidP="00264532">
      <w:pPr>
        <w:pStyle w:val="NormalWeb"/>
        <w:numPr>
          <w:ilvl w:val="1"/>
          <w:numId w:val="15"/>
        </w:numPr>
        <w:rPr>
          <w:rFonts w:asciiTheme="minorHAnsi" w:hAnsiTheme="minorHAnsi" w:cstheme="minorHAnsi"/>
        </w:rPr>
      </w:pPr>
      <w:r>
        <w:rPr>
          <w:rFonts w:asciiTheme="minorHAnsi" w:hAnsiTheme="minorHAnsi" w:cstheme="minorHAnsi"/>
        </w:rPr>
        <w:t xml:space="preserve">When defending, players should be </w:t>
      </w:r>
      <w:r w:rsidR="00264532">
        <w:rPr>
          <w:rFonts w:asciiTheme="minorHAnsi" w:hAnsiTheme="minorHAnsi" w:cstheme="minorHAnsi"/>
        </w:rPr>
        <w:t>defending a player versus defending the goal</w:t>
      </w:r>
      <w:r>
        <w:rPr>
          <w:rFonts w:asciiTheme="minorHAnsi" w:hAnsiTheme="minorHAnsi" w:cstheme="minorHAnsi"/>
        </w:rPr>
        <w:t xml:space="preserve"> </w:t>
      </w:r>
    </w:p>
    <w:p w14:paraId="68AE3A41" w14:textId="648BFF6C" w:rsidR="005A48A8" w:rsidRPr="00316391" w:rsidRDefault="00220F2F" w:rsidP="00316391">
      <w:pPr>
        <w:pStyle w:val="ListParagraph"/>
        <w:numPr>
          <w:ilvl w:val="0"/>
          <w:numId w:val="27"/>
        </w:numPr>
        <w:autoSpaceDE w:val="0"/>
        <w:autoSpaceDN w:val="0"/>
        <w:adjustRightInd w:val="0"/>
        <w:rPr>
          <w:rFonts w:cs="Arial"/>
          <w:b/>
          <w:bCs/>
          <w:color w:val="262626"/>
          <w:sz w:val="32"/>
          <w:szCs w:val="32"/>
        </w:rPr>
      </w:pPr>
      <w:r>
        <w:rPr>
          <w:rFonts w:cs="Arial"/>
          <w:b/>
          <w:bCs/>
          <w:color w:val="262626"/>
          <w:sz w:val="32"/>
          <w:szCs w:val="32"/>
        </w:rPr>
        <w:t>Modified Rules for</w:t>
      </w:r>
      <w:r w:rsidR="005478F4">
        <w:rPr>
          <w:rFonts w:cs="Arial"/>
          <w:b/>
          <w:bCs/>
          <w:color w:val="262626"/>
          <w:sz w:val="32"/>
          <w:szCs w:val="32"/>
        </w:rPr>
        <w:t xml:space="preserve"> age groups</w:t>
      </w:r>
      <w:r>
        <w:rPr>
          <w:rFonts w:cs="Arial"/>
          <w:b/>
          <w:bCs/>
          <w:color w:val="262626"/>
          <w:sz w:val="32"/>
          <w:szCs w:val="32"/>
        </w:rPr>
        <w:t xml:space="preserve"> </w:t>
      </w:r>
      <w:r w:rsidR="005A48A8" w:rsidRPr="00316391">
        <w:rPr>
          <w:rFonts w:cs="Arial"/>
          <w:b/>
          <w:bCs/>
          <w:color w:val="262626"/>
          <w:sz w:val="32"/>
          <w:szCs w:val="32"/>
        </w:rPr>
        <w:t>U9-U11</w:t>
      </w:r>
    </w:p>
    <w:p w14:paraId="6E413106" w14:textId="77777777" w:rsidR="005C1D95" w:rsidRPr="00C63355" w:rsidRDefault="005C1D95" w:rsidP="005C1D95">
      <w:pPr>
        <w:pStyle w:val="NormalWeb"/>
        <w:numPr>
          <w:ilvl w:val="0"/>
          <w:numId w:val="29"/>
        </w:numPr>
        <w:rPr>
          <w:rFonts w:asciiTheme="minorHAnsi" w:hAnsiTheme="minorHAnsi" w:cstheme="minorHAnsi"/>
        </w:rPr>
      </w:pPr>
      <w:r w:rsidRPr="00C63355">
        <w:rPr>
          <w:rFonts w:asciiTheme="minorHAnsi" w:hAnsiTheme="minorHAnsi" w:cstheme="minorHAnsi"/>
        </w:rPr>
        <w:lastRenderedPageBreak/>
        <w:t>No heading of the ball (any intentional heading of the ball will result in the opposing team being awarded an indirect kick from the spot of the infraction)</w:t>
      </w:r>
    </w:p>
    <w:p w14:paraId="56029B8E" w14:textId="77777777" w:rsidR="005C1D95" w:rsidRPr="00C63355" w:rsidRDefault="005C1D95" w:rsidP="005C1D95">
      <w:pPr>
        <w:pStyle w:val="NormalWeb"/>
        <w:numPr>
          <w:ilvl w:val="0"/>
          <w:numId w:val="29"/>
        </w:numPr>
        <w:rPr>
          <w:rFonts w:asciiTheme="minorHAnsi" w:hAnsiTheme="minorHAnsi" w:cstheme="minorHAnsi"/>
        </w:rPr>
      </w:pPr>
      <w:r w:rsidRPr="00C63355">
        <w:rPr>
          <w:rFonts w:asciiTheme="minorHAnsi" w:hAnsiTheme="minorHAnsi" w:cstheme="minorHAnsi"/>
        </w:rPr>
        <w:t xml:space="preserve">No punting or dropkicks by the goalkeeper.  If the goalkeeper punts or drop kicks the ball, an indirect free kick should be awarded to the opposing team from the spot of the offense. If the punt or drop kick occurs within the goal area, the indirect free kick should be taken on the goal area line parallel to the goal line at the nearest point to where the infringement occurred. </w:t>
      </w:r>
    </w:p>
    <w:p w14:paraId="3D167179" w14:textId="77777777" w:rsidR="005C1D95" w:rsidRPr="00C63355" w:rsidRDefault="005C1D95" w:rsidP="005C1D95">
      <w:pPr>
        <w:pStyle w:val="NormalWeb"/>
        <w:numPr>
          <w:ilvl w:val="0"/>
          <w:numId w:val="29"/>
        </w:numPr>
        <w:rPr>
          <w:rFonts w:asciiTheme="minorHAnsi" w:hAnsiTheme="minorHAnsi" w:cstheme="minorHAnsi"/>
        </w:rPr>
      </w:pPr>
      <w:r w:rsidRPr="00C63355">
        <w:rPr>
          <w:rFonts w:asciiTheme="minorHAnsi" w:hAnsiTheme="minorHAnsi" w:cstheme="minorHAnsi"/>
        </w:rPr>
        <w:t>Rules to support the build out line.</w:t>
      </w:r>
    </w:p>
    <w:p w14:paraId="210C1576" w14:textId="77777777" w:rsidR="005C1D95" w:rsidRPr="00C63355" w:rsidRDefault="005C1D95" w:rsidP="005C1D95">
      <w:pPr>
        <w:pStyle w:val="NormalWeb"/>
        <w:numPr>
          <w:ilvl w:val="1"/>
          <w:numId w:val="29"/>
        </w:numPr>
        <w:rPr>
          <w:rFonts w:asciiTheme="minorHAnsi" w:hAnsiTheme="minorHAnsi" w:cstheme="minorHAnsi"/>
        </w:rPr>
      </w:pPr>
      <w:r w:rsidRPr="00C63355">
        <w:rPr>
          <w:rFonts w:asciiTheme="minorHAnsi" w:hAnsiTheme="minorHAnsi" w:cstheme="minorHAnsi"/>
        </w:rPr>
        <w:t xml:space="preserve">Goal-kick.  As soon as the ball is in play, the opposition can enter the build out area.  </w:t>
      </w:r>
    </w:p>
    <w:p w14:paraId="67A015EC" w14:textId="77777777" w:rsidR="005C1D95" w:rsidRPr="00C63355" w:rsidRDefault="005C1D95" w:rsidP="005C1D95">
      <w:pPr>
        <w:pStyle w:val="NormalWeb"/>
        <w:numPr>
          <w:ilvl w:val="1"/>
          <w:numId w:val="29"/>
        </w:numPr>
        <w:rPr>
          <w:rFonts w:asciiTheme="minorHAnsi" w:hAnsiTheme="minorHAnsi" w:cstheme="minorHAnsi"/>
        </w:rPr>
      </w:pPr>
      <w:r w:rsidRPr="00C63355">
        <w:rPr>
          <w:rFonts w:asciiTheme="minorHAnsi" w:hAnsiTheme="minorHAnsi" w:cstheme="minorHAnsi"/>
        </w:rPr>
        <w:t>Once the ball is in play, the opposition can enter the build out area.</w:t>
      </w:r>
    </w:p>
    <w:p w14:paraId="0375F892" w14:textId="77777777" w:rsidR="005C1D95" w:rsidRPr="00C63355" w:rsidRDefault="005C1D95" w:rsidP="005C1D95">
      <w:pPr>
        <w:pStyle w:val="NormalWeb"/>
        <w:numPr>
          <w:ilvl w:val="1"/>
          <w:numId w:val="29"/>
        </w:numPr>
        <w:rPr>
          <w:rFonts w:asciiTheme="minorHAnsi" w:hAnsiTheme="minorHAnsi" w:cstheme="minorHAnsi"/>
        </w:rPr>
      </w:pPr>
      <w:r w:rsidRPr="00C63355">
        <w:rPr>
          <w:rFonts w:asciiTheme="minorHAnsi" w:hAnsiTheme="minorHAnsi" w:cstheme="minorHAnsi"/>
        </w:rPr>
        <w:t xml:space="preserve">Once the opposing team is behind the build out line, the goalkeeper can pass, </w:t>
      </w:r>
      <w:proofErr w:type="gramStart"/>
      <w:r w:rsidRPr="00C63355">
        <w:rPr>
          <w:rFonts w:asciiTheme="minorHAnsi" w:hAnsiTheme="minorHAnsi" w:cstheme="minorHAnsi"/>
        </w:rPr>
        <w:t>throw</w:t>
      </w:r>
      <w:proofErr w:type="gramEnd"/>
      <w:r w:rsidRPr="00C63355">
        <w:rPr>
          <w:rFonts w:asciiTheme="minorHAnsi" w:hAnsiTheme="minorHAnsi" w:cstheme="minorHAnsi"/>
        </w:rPr>
        <w:t xml:space="preserve"> or roll the ball into play (punts and drop kicks are not allowed). </w:t>
      </w:r>
    </w:p>
    <w:p w14:paraId="5FCDB9DA" w14:textId="77777777" w:rsidR="005C1D95" w:rsidRPr="00C63355" w:rsidRDefault="005C1D95" w:rsidP="005C1D95">
      <w:pPr>
        <w:pStyle w:val="NormalWeb"/>
        <w:numPr>
          <w:ilvl w:val="1"/>
          <w:numId w:val="29"/>
        </w:numPr>
        <w:rPr>
          <w:rFonts w:asciiTheme="minorHAnsi" w:hAnsiTheme="minorHAnsi" w:cstheme="minorHAnsi"/>
        </w:rPr>
      </w:pPr>
      <w:r w:rsidRPr="00C63355">
        <w:rPr>
          <w:rFonts w:asciiTheme="minorHAnsi" w:hAnsiTheme="minorHAnsi" w:cstheme="minorHAnsi"/>
        </w:rPr>
        <w:t xml:space="preserve">Following a save, once the goalkeeper puts the ball on the ground, the ball is considered in play and the opposing team can cross the build out line and play resumes as normal. </w:t>
      </w:r>
    </w:p>
    <w:p w14:paraId="725FBE9A" w14:textId="77777777" w:rsidR="005C1D95" w:rsidRPr="00C63355" w:rsidRDefault="005C1D95" w:rsidP="005C1D95">
      <w:pPr>
        <w:pStyle w:val="NormalWeb"/>
        <w:numPr>
          <w:ilvl w:val="1"/>
          <w:numId w:val="29"/>
        </w:numPr>
        <w:rPr>
          <w:rFonts w:asciiTheme="minorHAnsi" w:hAnsiTheme="minorHAnsi" w:cstheme="minorHAnsi"/>
        </w:rPr>
      </w:pPr>
      <w:r w:rsidRPr="00C63355">
        <w:rPr>
          <w:rFonts w:asciiTheme="minorHAnsi" w:hAnsiTheme="minorHAnsi" w:cstheme="minorHAnsi"/>
        </w:rPr>
        <w:t>Offside will be enforced at the build out line.</w:t>
      </w:r>
    </w:p>
    <w:p w14:paraId="1521262B" w14:textId="77777777" w:rsidR="00302E68" w:rsidRPr="0000687C" w:rsidRDefault="00302E68" w:rsidP="00302E68">
      <w:pPr>
        <w:pStyle w:val="NormalWeb"/>
        <w:jc w:val="center"/>
        <w:rPr>
          <w:rFonts w:asciiTheme="minorHAnsi" w:hAnsiTheme="minorHAnsi" w:cstheme="minorHAnsi"/>
        </w:rPr>
      </w:pPr>
      <w:r>
        <w:rPr>
          <w:noProof/>
          <w:sz w:val="32"/>
          <w:szCs w:val="32"/>
        </w:rPr>
        <w:drawing>
          <wp:inline distT="0" distB="0" distL="0" distR="0" wp14:anchorId="4F5635BA" wp14:editId="395809B2">
            <wp:extent cx="3218180" cy="2409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180" cy="2409190"/>
                    </a:xfrm>
                    <a:prstGeom prst="rect">
                      <a:avLst/>
                    </a:prstGeom>
                    <a:noFill/>
                    <a:ln>
                      <a:noFill/>
                    </a:ln>
                  </pic:spPr>
                </pic:pic>
              </a:graphicData>
            </a:graphic>
          </wp:inline>
        </w:drawing>
      </w:r>
    </w:p>
    <w:p w14:paraId="33C1FE43" w14:textId="77777777" w:rsidR="0000687C" w:rsidRDefault="0000687C" w:rsidP="00E267C5">
      <w:pPr>
        <w:autoSpaceDE w:val="0"/>
        <w:autoSpaceDN w:val="0"/>
        <w:adjustRightInd w:val="0"/>
        <w:rPr>
          <w:rFonts w:cs="Arial"/>
          <w:color w:val="262626"/>
        </w:rPr>
      </w:pPr>
    </w:p>
    <w:p w14:paraId="35388236" w14:textId="318A746E" w:rsidR="00896542" w:rsidRDefault="00316391" w:rsidP="005B2536">
      <w:pPr>
        <w:autoSpaceDE w:val="0"/>
        <w:autoSpaceDN w:val="0"/>
        <w:adjustRightInd w:val="0"/>
        <w:rPr>
          <w:rFonts w:cs="Arial"/>
          <w:b/>
          <w:color w:val="262626"/>
          <w:sz w:val="32"/>
          <w:szCs w:val="32"/>
        </w:rPr>
      </w:pPr>
      <w:r>
        <w:rPr>
          <w:rFonts w:cs="Arial"/>
          <w:b/>
          <w:bCs/>
          <w:color w:val="262626"/>
          <w:sz w:val="32"/>
          <w:szCs w:val="32"/>
        </w:rPr>
        <w:t>8</w:t>
      </w:r>
      <w:r w:rsidR="005B2536" w:rsidRPr="0000687C">
        <w:rPr>
          <w:rFonts w:cs="Arial"/>
          <w:b/>
          <w:bCs/>
          <w:color w:val="262626"/>
          <w:sz w:val="32"/>
          <w:szCs w:val="32"/>
        </w:rPr>
        <w:t xml:space="preserve">.  </w:t>
      </w:r>
      <w:r w:rsidR="005B2536" w:rsidRPr="005B2536">
        <w:rPr>
          <w:rFonts w:cs="Arial"/>
          <w:b/>
          <w:color w:val="262626"/>
          <w:sz w:val="32"/>
          <w:szCs w:val="32"/>
        </w:rPr>
        <w:t>Fouls and Misconduct:</w:t>
      </w:r>
    </w:p>
    <w:p w14:paraId="53E8314D" w14:textId="77777777" w:rsidR="000F41B0" w:rsidRPr="000F41B0" w:rsidRDefault="00E267C5" w:rsidP="000F41B0">
      <w:pPr>
        <w:pStyle w:val="yiv4585667834msolistparagraph"/>
        <w:numPr>
          <w:ilvl w:val="0"/>
          <w:numId w:val="21"/>
        </w:numPr>
        <w:spacing w:before="60" w:beforeAutospacing="0" w:after="0" w:afterAutospacing="0"/>
        <w:rPr>
          <w:rFonts w:asciiTheme="minorHAnsi" w:hAnsiTheme="minorHAnsi"/>
          <w:color w:val="000000"/>
        </w:rPr>
      </w:pPr>
      <w:r w:rsidRPr="000F41B0">
        <w:rPr>
          <w:rFonts w:asciiTheme="minorHAnsi" w:hAnsiTheme="minorHAnsi" w:cs="Arial"/>
          <w:color w:val="262626"/>
        </w:rPr>
        <w:t>FREE KICKS: Free kicks shall be classified under two headings: “Direct,” from which a goal can be scored by a direct kick against the offending side and “Indirect,” from which a goal cannot be scored unless the ball has been played or touched by a player other than the kicker before passing through the goal</w:t>
      </w:r>
      <w:r w:rsidR="000F41B0">
        <w:rPr>
          <w:rFonts w:asciiTheme="minorHAnsi" w:hAnsiTheme="minorHAnsi" w:cs="Arial"/>
          <w:color w:val="262626"/>
        </w:rPr>
        <w:t>.</w:t>
      </w:r>
    </w:p>
    <w:p w14:paraId="0DB82F17" w14:textId="4478C7CC" w:rsidR="000F41B0" w:rsidRPr="000F41B0" w:rsidRDefault="00E267C5" w:rsidP="000F41B0">
      <w:pPr>
        <w:pStyle w:val="yiv4585667834msolistparagraph"/>
        <w:numPr>
          <w:ilvl w:val="0"/>
          <w:numId w:val="21"/>
        </w:numPr>
        <w:spacing w:before="60" w:beforeAutospacing="0" w:after="0" w:afterAutospacing="0"/>
        <w:rPr>
          <w:rFonts w:asciiTheme="minorHAnsi" w:hAnsiTheme="minorHAnsi"/>
          <w:color w:val="000000"/>
        </w:rPr>
      </w:pPr>
      <w:r w:rsidRPr="000F41B0">
        <w:rPr>
          <w:rFonts w:asciiTheme="minorHAnsi" w:hAnsiTheme="minorHAnsi" w:cs="Arial"/>
          <w:b/>
          <w:bCs/>
          <w:color w:val="262626"/>
        </w:rPr>
        <w:t xml:space="preserve">DIRECT KICKS </w:t>
      </w:r>
      <w:r w:rsidR="00E65DB0">
        <w:rPr>
          <w:rFonts w:asciiTheme="minorHAnsi" w:hAnsiTheme="minorHAnsi" w:cs="Arial"/>
          <w:b/>
          <w:bCs/>
          <w:color w:val="262626"/>
        </w:rPr>
        <w:t>WILL NOT</w:t>
      </w:r>
      <w:r w:rsidRPr="000F41B0">
        <w:rPr>
          <w:rFonts w:asciiTheme="minorHAnsi" w:hAnsiTheme="minorHAnsi" w:cs="Arial"/>
          <w:b/>
          <w:bCs/>
          <w:color w:val="262626"/>
        </w:rPr>
        <w:t xml:space="preserve"> BE AWARDED AT </w:t>
      </w:r>
      <w:r w:rsidR="00E65DB0">
        <w:rPr>
          <w:rFonts w:asciiTheme="minorHAnsi" w:hAnsiTheme="minorHAnsi" w:cs="Arial"/>
          <w:b/>
          <w:bCs/>
          <w:color w:val="262626"/>
        </w:rPr>
        <w:t>U8</w:t>
      </w:r>
      <w:r w:rsidRPr="000F41B0">
        <w:rPr>
          <w:rFonts w:asciiTheme="minorHAnsi" w:hAnsiTheme="minorHAnsi" w:cs="Arial"/>
          <w:b/>
          <w:bCs/>
          <w:color w:val="262626"/>
        </w:rPr>
        <w:t xml:space="preserve"> AND BELOW. ONLY INDIRECT KICKS WILL BE USED</w:t>
      </w:r>
    </w:p>
    <w:p w14:paraId="6DF35035" w14:textId="53DA4B77" w:rsidR="000F41B0" w:rsidRDefault="00E267C5" w:rsidP="000F41B0">
      <w:pPr>
        <w:pStyle w:val="yiv4585667834msolistparagraph"/>
        <w:numPr>
          <w:ilvl w:val="0"/>
          <w:numId w:val="21"/>
        </w:numPr>
        <w:spacing w:before="60" w:beforeAutospacing="0" w:after="0" w:afterAutospacing="0"/>
        <w:rPr>
          <w:rFonts w:asciiTheme="minorHAnsi" w:hAnsiTheme="minorHAnsi" w:cs="Arial"/>
          <w:color w:val="262626"/>
        </w:rPr>
      </w:pPr>
      <w:r w:rsidRPr="000F41B0">
        <w:rPr>
          <w:rFonts w:asciiTheme="minorHAnsi" w:hAnsiTheme="minorHAnsi" w:cs="Arial"/>
          <w:color w:val="262626"/>
        </w:rPr>
        <w:t xml:space="preserve">Any intentional header at </w:t>
      </w:r>
      <w:r w:rsidR="00E65DB0">
        <w:rPr>
          <w:rFonts w:asciiTheme="minorHAnsi" w:hAnsiTheme="minorHAnsi" w:cs="Arial"/>
          <w:color w:val="262626"/>
        </w:rPr>
        <w:t>U</w:t>
      </w:r>
      <w:r w:rsidRPr="000F41B0">
        <w:rPr>
          <w:rFonts w:asciiTheme="minorHAnsi" w:hAnsiTheme="minorHAnsi" w:cs="Arial"/>
          <w:color w:val="262626"/>
        </w:rPr>
        <w:t>11 and below will warrant an indirect free kick for the opposing team.  If the header occurs within the goal area the kick is to be taken at the point closet the infraction on the goal area line.</w:t>
      </w:r>
    </w:p>
    <w:p w14:paraId="2A58ECB4" w14:textId="5B380D90" w:rsidR="000F41B0" w:rsidRPr="000F41B0" w:rsidRDefault="00E267C5" w:rsidP="000F41B0">
      <w:pPr>
        <w:pStyle w:val="yiv4585667834msolistparagraph"/>
        <w:numPr>
          <w:ilvl w:val="0"/>
          <w:numId w:val="21"/>
        </w:numPr>
        <w:spacing w:before="60" w:beforeAutospacing="0" w:after="0" w:afterAutospacing="0"/>
        <w:rPr>
          <w:rFonts w:asciiTheme="minorHAnsi" w:hAnsiTheme="minorHAnsi" w:cs="Arial"/>
          <w:color w:val="262626"/>
        </w:rPr>
      </w:pPr>
      <w:r w:rsidRPr="000F41B0">
        <w:rPr>
          <w:rFonts w:asciiTheme="minorHAnsi" w:hAnsiTheme="minorHAnsi" w:cs="Arial"/>
          <w:b/>
          <w:bCs/>
          <w:color w:val="262626"/>
        </w:rPr>
        <w:t xml:space="preserve">No Penalty Kicks will be granted at </w:t>
      </w:r>
      <w:r w:rsidR="00E65DB0">
        <w:rPr>
          <w:rFonts w:asciiTheme="minorHAnsi" w:hAnsiTheme="minorHAnsi" w:cs="Arial"/>
          <w:b/>
          <w:bCs/>
          <w:color w:val="262626"/>
        </w:rPr>
        <w:t>U8</w:t>
      </w:r>
      <w:r w:rsidRPr="000F41B0">
        <w:rPr>
          <w:rFonts w:asciiTheme="minorHAnsi" w:hAnsiTheme="minorHAnsi" w:cs="Arial"/>
          <w:b/>
          <w:bCs/>
          <w:color w:val="262626"/>
        </w:rPr>
        <w:t xml:space="preserve"> and below</w:t>
      </w:r>
    </w:p>
    <w:p w14:paraId="307D7B26" w14:textId="013D712A" w:rsidR="00E267C5" w:rsidRPr="000F41B0" w:rsidRDefault="00E267C5" w:rsidP="000F41B0">
      <w:pPr>
        <w:pStyle w:val="yiv4585667834msolistparagraph"/>
        <w:numPr>
          <w:ilvl w:val="0"/>
          <w:numId w:val="21"/>
        </w:numPr>
        <w:spacing w:before="60" w:beforeAutospacing="0" w:after="0" w:afterAutospacing="0"/>
        <w:rPr>
          <w:rFonts w:asciiTheme="minorHAnsi" w:hAnsiTheme="minorHAnsi" w:cs="Arial"/>
          <w:color w:val="262626"/>
        </w:rPr>
      </w:pPr>
      <w:r w:rsidRPr="000F41B0">
        <w:rPr>
          <w:rFonts w:asciiTheme="minorHAnsi" w:hAnsiTheme="minorHAnsi" w:cs="Arial"/>
          <w:color w:val="262626"/>
        </w:rPr>
        <w:lastRenderedPageBreak/>
        <w:t>A DIRECT KICK (</w:t>
      </w:r>
      <w:r w:rsidR="00E65DB0">
        <w:rPr>
          <w:rFonts w:asciiTheme="minorHAnsi" w:hAnsiTheme="minorHAnsi" w:cs="Arial"/>
          <w:color w:val="262626"/>
        </w:rPr>
        <w:t>U9</w:t>
      </w:r>
      <w:r w:rsidRPr="000F41B0">
        <w:rPr>
          <w:rFonts w:asciiTheme="minorHAnsi" w:hAnsiTheme="minorHAnsi" w:cs="Arial"/>
          <w:color w:val="262626"/>
        </w:rPr>
        <w:t xml:space="preserve"> AND UP) shall be awarded for the following nine intentionally committed offenses:</w:t>
      </w:r>
    </w:p>
    <w:p w14:paraId="58EA3EC3"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Kicking an opponent</w:t>
      </w:r>
    </w:p>
    <w:p w14:paraId="2D76B680"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Tripping an opponent</w:t>
      </w:r>
    </w:p>
    <w:p w14:paraId="3E442969"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Jumping at an opponent</w:t>
      </w:r>
    </w:p>
    <w:p w14:paraId="57F583F9"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Charging an opponent in a violent or dangerous manner</w:t>
      </w:r>
    </w:p>
    <w:p w14:paraId="00D4D7B4"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Charging an opponent from behind</w:t>
      </w:r>
    </w:p>
    <w:p w14:paraId="0063CB9E"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Striking an opponent</w:t>
      </w:r>
    </w:p>
    <w:p w14:paraId="0F871ADC"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Holding an opponent</w:t>
      </w:r>
    </w:p>
    <w:p w14:paraId="4D1E1A36"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Pushing an opponent</w:t>
      </w:r>
    </w:p>
    <w:p w14:paraId="16E0651C" w14:textId="77777777" w:rsidR="00E267C5" w:rsidRPr="0000687C" w:rsidRDefault="00E267C5" w:rsidP="00E267C5">
      <w:pPr>
        <w:numPr>
          <w:ilvl w:val="0"/>
          <w:numId w:val="6"/>
        </w:numPr>
        <w:tabs>
          <w:tab w:val="left" w:pos="220"/>
          <w:tab w:val="left" w:pos="720"/>
        </w:tabs>
        <w:autoSpaceDE w:val="0"/>
        <w:autoSpaceDN w:val="0"/>
        <w:adjustRightInd w:val="0"/>
        <w:ind w:hanging="720"/>
        <w:rPr>
          <w:rFonts w:cs="Helvetica"/>
        </w:rPr>
      </w:pPr>
      <w:r w:rsidRPr="0000687C">
        <w:rPr>
          <w:rFonts w:cs="Arial"/>
          <w:color w:val="262626"/>
        </w:rPr>
        <w:t>Handling the ball, with the exception of the goalie, in the designated area</w:t>
      </w:r>
    </w:p>
    <w:p w14:paraId="39938E55" w14:textId="77777777" w:rsidR="00896542" w:rsidRDefault="00896542" w:rsidP="00E267C5">
      <w:pPr>
        <w:autoSpaceDE w:val="0"/>
        <w:autoSpaceDN w:val="0"/>
        <w:adjustRightInd w:val="0"/>
        <w:rPr>
          <w:rFonts w:cs="Arial"/>
          <w:b/>
          <w:bCs/>
          <w:color w:val="262626"/>
        </w:rPr>
      </w:pPr>
    </w:p>
    <w:p w14:paraId="679EDAC5" w14:textId="77777777" w:rsidR="00E65DB0" w:rsidRDefault="00E65DB0" w:rsidP="00896542">
      <w:pPr>
        <w:autoSpaceDE w:val="0"/>
        <w:autoSpaceDN w:val="0"/>
        <w:adjustRightInd w:val="0"/>
        <w:rPr>
          <w:rFonts w:cs="Arial"/>
          <w:b/>
          <w:bCs/>
          <w:color w:val="262626"/>
          <w:sz w:val="32"/>
          <w:szCs w:val="32"/>
        </w:rPr>
      </w:pPr>
    </w:p>
    <w:p w14:paraId="6CC81E54" w14:textId="2D2B0D02" w:rsidR="00896542" w:rsidRDefault="00316391" w:rsidP="00896542">
      <w:pPr>
        <w:autoSpaceDE w:val="0"/>
        <w:autoSpaceDN w:val="0"/>
        <w:adjustRightInd w:val="0"/>
        <w:rPr>
          <w:rFonts w:cs="Arial"/>
          <w:b/>
          <w:color w:val="262626"/>
          <w:sz w:val="32"/>
          <w:szCs w:val="32"/>
        </w:rPr>
      </w:pPr>
      <w:r>
        <w:rPr>
          <w:rFonts w:cs="Arial"/>
          <w:b/>
          <w:bCs/>
          <w:color w:val="262626"/>
          <w:sz w:val="32"/>
          <w:szCs w:val="32"/>
        </w:rPr>
        <w:t>9</w:t>
      </w:r>
      <w:r w:rsidR="00896542" w:rsidRPr="0000687C">
        <w:rPr>
          <w:rFonts w:cs="Arial"/>
          <w:b/>
          <w:bCs/>
          <w:color w:val="262626"/>
          <w:sz w:val="32"/>
          <w:szCs w:val="32"/>
        </w:rPr>
        <w:t xml:space="preserve">.  </w:t>
      </w:r>
      <w:r w:rsidR="00896542">
        <w:rPr>
          <w:rFonts w:cs="Arial"/>
          <w:b/>
          <w:color w:val="262626"/>
          <w:sz w:val="32"/>
          <w:szCs w:val="32"/>
        </w:rPr>
        <w:t>Coaching</w:t>
      </w:r>
      <w:r w:rsidR="00896542" w:rsidRPr="005B2536">
        <w:rPr>
          <w:rFonts w:cs="Arial"/>
          <w:b/>
          <w:color w:val="262626"/>
          <w:sz w:val="32"/>
          <w:szCs w:val="32"/>
        </w:rPr>
        <w:t>:</w:t>
      </w:r>
    </w:p>
    <w:p w14:paraId="54407958" w14:textId="77777777" w:rsidR="00896542" w:rsidRDefault="00896542" w:rsidP="00896542">
      <w:pPr>
        <w:autoSpaceDE w:val="0"/>
        <w:autoSpaceDN w:val="0"/>
        <w:adjustRightInd w:val="0"/>
        <w:rPr>
          <w:rFonts w:cs="Arial"/>
          <w:b/>
          <w:color w:val="262626"/>
          <w:sz w:val="32"/>
          <w:szCs w:val="32"/>
        </w:rPr>
      </w:pPr>
    </w:p>
    <w:p w14:paraId="487C167C" w14:textId="77777777" w:rsidR="00896542" w:rsidRDefault="00E267C5" w:rsidP="00896542">
      <w:pPr>
        <w:pStyle w:val="yiv4585667834msolistparagraph"/>
        <w:numPr>
          <w:ilvl w:val="0"/>
          <w:numId w:val="24"/>
        </w:numPr>
        <w:spacing w:before="60" w:beforeAutospacing="0" w:after="0" w:afterAutospacing="0"/>
        <w:rPr>
          <w:rFonts w:asciiTheme="minorHAnsi" w:hAnsiTheme="minorHAnsi" w:cs="Arial"/>
          <w:color w:val="262626"/>
        </w:rPr>
      </w:pPr>
      <w:r w:rsidRPr="00896542">
        <w:rPr>
          <w:rFonts w:asciiTheme="minorHAnsi" w:hAnsiTheme="minorHAnsi" w:cs="Arial"/>
          <w:color w:val="262626"/>
        </w:rPr>
        <w:t>The coach is responsible for his own behavior as well as that of his players and spectators. Discuss what you expect of parents during games. Remember this is just for fun.</w:t>
      </w:r>
    </w:p>
    <w:p w14:paraId="5B777401" w14:textId="77777777" w:rsid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896542">
        <w:rPr>
          <w:rFonts w:asciiTheme="minorHAnsi" w:hAnsiTheme="minorHAnsi" w:cs="Arial"/>
          <w:color w:val="262626"/>
        </w:rPr>
        <w:t xml:space="preserve"> Every player must play in each game at least 50% of the playing time unless they are not able to play due to illness or injury.</w:t>
      </w:r>
    </w:p>
    <w:p w14:paraId="10AA25DB" w14:textId="77777777" w:rsid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302E68">
        <w:rPr>
          <w:rFonts w:asciiTheme="minorHAnsi" w:hAnsiTheme="minorHAnsi" w:cs="Arial"/>
          <w:color w:val="262626"/>
        </w:rPr>
        <w:t>Coaching must be done in a civil manner and the tone of voice will be informational and encouraging, not demanding or critical.</w:t>
      </w:r>
    </w:p>
    <w:p w14:paraId="6A7AEDB7" w14:textId="77777777" w:rsid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302E68">
        <w:rPr>
          <w:rFonts w:asciiTheme="minorHAnsi" w:hAnsiTheme="minorHAnsi" w:cs="Arial"/>
          <w:color w:val="262626"/>
        </w:rPr>
        <w:t xml:space="preserve"> Contact the visiting coach at least three days before the scheduled game to reaffirm the time, directions to the field, and to share team colors (home team changes jersey color if visiting team is the same color). If the visiting coach is not contacted he/she should contact the home team coach.</w:t>
      </w:r>
    </w:p>
    <w:p w14:paraId="08FE774D" w14:textId="77777777" w:rsidR="00302E68" w:rsidRDefault="00302E68" w:rsidP="00302E68">
      <w:pPr>
        <w:pStyle w:val="yiv4585667834msolistparagraph"/>
        <w:numPr>
          <w:ilvl w:val="0"/>
          <w:numId w:val="24"/>
        </w:numPr>
        <w:spacing w:before="60" w:beforeAutospacing="0" w:after="0" w:afterAutospacing="0"/>
        <w:rPr>
          <w:rFonts w:asciiTheme="minorHAnsi" w:hAnsiTheme="minorHAnsi" w:cs="Arial"/>
          <w:color w:val="262626"/>
        </w:rPr>
      </w:pPr>
      <w:r>
        <w:rPr>
          <w:rFonts w:asciiTheme="minorHAnsi" w:hAnsiTheme="minorHAnsi" w:cs="Arial"/>
          <w:color w:val="262626"/>
        </w:rPr>
        <w:t>Home team is responsible for providing the game ball, m</w:t>
      </w:r>
      <w:r w:rsidR="00E267C5" w:rsidRPr="00302E68">
        <w:rPr>
          <w:rFonts w:asciiTheme="minorHAnsi" w:hAnsiTheme="minorHAnsi" w:cs="Arial"/>
          <w:color w:val="262626"/>
        </w:rPr>
        <w:t>ake sure that you have a game ball properly inflated before the game starts.</w:t>
      </w:r>
    </w:p>
    <w:p w14:paraId="25337514" w14:textId="77777777" w:rsid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302E68">
        <w:rPr>
          <w:rFonts w:asciiTheme="minorHAnsi" w:hAnsiTheme="minorHAnsi" w:cs="Arial"/>
          <w:color w:val="262626"/>
        </w:rPr>
        <w:t>Make sure that all of your players are properly equipped, fit and emotionally ready to play.</w:t>
      </w:r>
    </w:p>
    <w:p w14:paraId="421F4B45" w14:textId="77777777" w:rsid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302E68">
        <w:rPr>
          <w:rFonts w:asciiTheme="minorHAnsi" w:hAnsiTheme="minorHAnsi" w:cs="Arial"/>
          <w:color w:val="262626"/>
        </w:rPr>
        <w:t>In case of injuries during the game, assure that the player is properly attended to. Check his/her condition after the game and follow up with a call to the home in the evening.</w:t>
      </w:r>
    </w:p>
    <w:p w14:paraId="45976916" w14:textId="77777777" w:rsid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302E68">
        <w:rPr>
          <w:rFonts w:asciiTheme="minorHAnsi" w:hAnsiTheme="minorHAnsi" w:cs="Arial"/>
          <w:color w:val="262626"/>
        </w:rPr>
        <w:t>In the event an injured player requires medical attention, he/she must have a written release from the doctor before returning to practice or play with the team.</w:t>
      </w:r>
    </w:p>
    <w:p w14:paraId="5CA754B8" w14:textId="77777777" w:rsid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302E68">
        <w:rPr>
          <w:rFonts w:asciiTheme="minorHAnsi" w:hAnsiTheme="minorHAnsi" w:cs="Arial"/>
          <w:color w:val="262626"/>
        </w:rPr>
        <w:t>Proper warm up of all players should take place for approximately 20-30 minutes prior to the start of the game.</w:t>
      </w:r>
    </w:p>
    <w:p w14:paraId="1A6A0DFB" w14:textId="77777777" w:rsid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302E68">
        <w:rPr>
          <w:rFonts w:asciiTheme="minorHAnsi" w:hAnsiTheme="minorHAnsi" w:cs="Arial"/>
          <w:color w:val="262626"/>
        </w:rPr>
        <w:t>At home games, you</w:t>
      </w:r>
      <w:r w:rsidR="00302E68">
        <w:rPr>
          <w:rFonts w:asciiTheme="minorHAnsi" w:hAnsiTheme="minorHAnsi" w:cs="Arial"/>
          <w:color w:val="262626"/>
        </w:rPr>
        <w:t>r club is</w:t>
      </w:r>
      <w:r w:rsidRPr="00302E68">
        <w:rPr>
          <w:rFonts w:asciiTheme="minorHAnsi" w:hAnsiTheme="minorHAnsi" w:cs="Arial"/>
          <w:color w:val="262626"/>
        </w:rPr>
        <w:t xml:space="preserve"> responsible for field preparation (check with your club officials)</w:t>
      </w:r>
    </w:p>
    <w:p w14:paraId="71A728AD" w14:textId="77777777" w:rsidR="00E267C5" w:rsidRPr="00302E68" w:rsidRDefault="00E267C5" w:rsidP="00302E68">
      <w:pPr>
        <w:pStyle w:val="yiv4585667834msolistparagraph"/>
        <w:numPr>
          <w:ilvl w:val="0"/>
          <w:numId w:val="24"/>
        </w:numPr>
        <w:spacing w:before="60" w:beforeAutospacing="0" w:after="0" w:afterAutospacing="0"/>
        <w:rPr>
          <w:rFonts w:asciiTheme="minorHAnsi" w:hAnsiTheme="minorHAnsi" w:cs="Arial"/>
          <w:color w:val="262626"/>
        </w:rPr>
      </w:pPr>
      <w:r w:rsidRPr="00302E68">
        <w:rPr>
          <w:rFonts w:asciiTheme="minorHAnsi" w:hAnsiTheme="minorHAnsi" w:cs="Arial"/>
          <w:color w:val="262626"/>
        </w:rPr>
        <w:t>Prior to the start of the game, meet and greet the visiting coach. After the game, exchange with them some friendly, positive comments. Be sure to thank the referees and shake their hands. Have the player’s line up at the center of the field to shake hands with the opposing players.</w:t>
      </w:r>
    </w:p>
    <w:p w14:paraId="34D07487" w14:textId="77777777" w:rsidR="00E267C5" w:rsidRPr="0000687C" w:rsidRDefault="00E267C5" w:rsidP="00E267C5">
      <w:pPr>
        <w:autoSpaceDE w:val="0"/>
        <w:autoSpaceDN w:val="0"/>
        <w:adjustRightInd w:val="0"/>
        <w:rPr>
          <w:rFonts w:cs="Helvetica"/>
        </w:rPr>
      </w:pPr>
    </w:p>
    <w:p w14:paraId="3C13264D" w14:textId="77777777" w:rsidR="007C7C7D" w:rsidRDefault="00E267C5" w:rsidP="00E267C5">
      <w:r>
        <w:rPr>
          <w:rFonts w:ascii="Times" w:hAnsi="Times" w:cs="Times"/>
          <w:color w:val="262626"/>
          <w:sz w:val="26"/>
          <w:szCs w:val="26"/>
        </w:rPr>
        <w:t> </w:t>
      </w:r>
    </w:p>
    <w:sectPr w:rsidR="007C7C7D" w:rsidSect="00C7262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19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46FF7"/>
    <w:multiLevelType w:val="hybridMultilevel"/>
    <w:tmpl w:val="FED014E8"/>
    <w:lvl w:ilvl="0" w:tplc="5406EF94">
      <w:start w:val="1"/>
      <w:numFmt w:val="upperLetter"/>
      <w:lvlText w:val="%1."/>
      <w:lvlJc w:val="left"/>
      <w:pPr>
        <w:ind w:left="1200" w:hanging="48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F1747A"/>
    <w:multiLevelType w:val="hybridMultilevel"/>
    <w:tmpl w:val="F3C6A996"/>
    <w:lvl w:ilvl="0" w:tplc="72A47E4E">
      <w:start w:val="1"/>
      <w:numFmt w:val="upperLetter"/>
      <w:lvlText w:val="%1."/>
      <w:lvlJc w:val="left"/>
      <w:pPr>
        <w:ind w:left="1200" w:hanging="48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09614F"/>
    <w:multiLevelType w:val="hybridMultilevel"/>
    <w:tmpl w:val="27C88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163ED"/>
    <w:multiLevelType w:val="hybridMultilevel"/>
    <w:tmpl w:val="BB867A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310BC"/>
    <w:multiLevelType w:val="multilevel"/>
    <w:tmpl w:val="68783A8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D0506"/>
    <w:multiLevelType w:val="hybridMultilevel"/>
    <w:tmpl w:val="E5BCE84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9846D9"/>
    <w:multiLevelType w:val="hybridMultilevel"/>
    <w:tmpl w:val="C9F6A02A"/>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3" w15:restartNumberingAfterBreak="0">
    <w:nsid w:val="3223378C"/>
    <w:multiLevelType w:val="hybridMultilevel"/>
    <w:tmpl w:val="47FE39FA"/>
    <w:lvl w:ilvl="0" w:tplc="819EFC1C">
      <w:start w:val="1"/>
      <w:numFmt w:val="upperLetter"/>
      <w:lvlText w:val="%1."/>
      <w:lvlJc w:val="left"/>
      <w:pPr>
        <w:ind w:left="576" w:hanging="360"/>
      </w:pPr>
      <w:rPr>
        <w:rFonts w:asciiTheme="minorHAnsi" w:eastAsia="Times New Roman" w:hAnsiTheme="minorHAnsi" w:cstheme="minorHAnsi"/>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359B4AD7"/>
    <w:multiLevelType w:val="hybridMultilevel"/>
    <w:tmpl w:val="9C16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955A7"/>
    <w:multiLevelType w:val="hybridMultilevel"/>
    <w:tmpl w:val="F3C6A996"/>
    <w:lvl w:ilvl="0" w:tplc="72A47E4E">
      <w:start w:val="1"/>
      <w:numFmt w:val="upperLetter"/>
      <w:lvlText w:val="%1."/>
      <w:lvlJc w:val="left"/>
      <w:pPr>
        <w:ind w:left="1200" w:hanging="48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534FB9"/>
    <w:multiLevelType w:val="hybridMultilevel"/>
    <w:tmpl w:val="5640325C"/>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95ADB"/>
    <w:multiLevelType w:val="hybridMultilevel"/>
    <w:tmpl w:val="839A5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DE4233"/>
    <w:multiLevelType w:val="hybridMultilevel"/>
    <w:tmpl w:val="3F283A74"/>
    <w:lvl w:ilvl="0" w:tplc="FECEB0C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F7A36"/>
    <w:multiLevelType w:val="hybridMultilevel"/>
    <w:tmpl w:val="9C725FB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0" w15:restartNumberingAfterBreak="0">
    <w:nsid w:val="577B4CB0"/>
    <w:multiLevelType w:val="hybridMultilevel"/>
    <w:tmpl w:val="762839AE"/>
    <w:lvl w:ilvl="0" w:tplc="819EFC1C">
      <w:start w:val="1"/>
      <w:numFmt w:val="upperLetter"/>
      <w:lvlText w:val="%1."/>
      <w:lvlJc w:val="left"/>
      <w:pPr>
        <w:ind w:left="1440" w:hanging="360"/>
      </w:pPr>
      <w:rPr>
        <w:rFonts w:asciiTheme="minorHAnsi" w:eastAsia="Times New Roman"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2C3645"/>
    <w:multiLevelType w:val="hybridMultilevel"/>
    <w:tmpl w:val="618CBB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FC3FF9"/>
    <w:multiLevelType w:val="hybridMultilevel"/>
    <w:tmpl w:val="9DAC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732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F22FF0"/>
    <w:multiLevelType w:val="hybridMultilevel"/>
    <w:tmpl w:val="F3C6A996"/>
    <w:lvl w:ilvl="0" w:tplc="72A47E4E">
      <w:start w:val="1"/>
      <w:numFmt w:val="upperLetter"/>
      <w:lvlText w:val="%1."/>
      <w:lvlJc w:val="left"/>
      <w:pPr>
        <w:ind w:left="1200" w:hanging="48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6C6810"/>
    <w:multiLevelType w:val="multilevel"/>
    <w:tmpl w:val="70444A4E"/>
    <w:lvl w:ilvl="0">
      <w:start w:val="1"/>
      <w:numFmt w:val="none"/>
      <w:lvlText w:val="A"/>
      <w:lvlJc w:val="left"/>
      <w:pPr>
        <w:ind w:left="1440" w:hanging="360"/>
      </w:pPr>
      <w:rPr>
        <w:rFonts w:asciiTheme="minorHAnsi" w:eastAsia="Times New Roman" w:hAnsiTheme="minorHAnsi" w:cstheme="minorHAns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6B3B0BE2"/>
    <w:multiLevelType w:val="hybridMultilevel"/>
    <w:tmpl w:val="47FE39FA"/>
    <w:lvl w:ilvl="0" w:tplc="819EFC1C">
      <w:start w:val="1"/>
      <w:numFmt w:val="upperLetter"/>
      <w:lvlText w:val="%1."/>
      <w:lvlJc w:val="left"/>
      <w:pPr>
        <w:ind w:left="936" w:hanging="360"/>
      </w:pPr>
      <w:rPr>
        <w:rFonts w:asciiTheme="minorHAnsi" w:eastAsia="Times New Roman" w:hAnsiTheme="minorHAnsi" w:cstheme="minorHAnsi"/>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684712F"/>
    <w:multiLevelType w:val="hybridMultilevel"/>
    <w:tmpl w:val="CA385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D593D"/>
    <w:multiLevelType w:val="hybridMultilevel"/>
    <w:tmpl w:val="831C2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F40EB5"/>
    <w:multiLevelType w:val="hybridMultilevel"/>
    <w:tmpl w:val="BE2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192179">
    <w:abstractNumId w:val="0"/>
  </w:num>
  <w:num w:numId="2" w16cid:durableId="1897660441">
    <w:abstractNumId w:val="1"/>
  </w:num>
  <w:num w:numId="3" w16cid:durableId="299312609">
    <w:abstractNumId w:val="2"/>
  </w:num>
  <w:num w:numId="4" w16cid:durableId="275525538">
    <w:abstractNumId w:val="3"/>
  </w:num>
  <w:num w:numId="5" w16cid:durableId="1083531457">
    <w:abstractNumId w:val="4"/>
  </w:num>
  <w:num w:numId="6" w16cid:durableId="1855919811">
    <w:abstractNumId w:val="5"/>
  </w:num>
  <w:num w:numId="7" w16cid:durableId="885217783">
    <w:abstractNumId w:val="10"/>
  </w:num>
  <w:num w:numId="8" w16cid:durableId="1116869799">
    <w:abstractNumId w:val="23"/>
  </w:num>
  <w:num w:numId="9" w16cid:durableId="370494416">
    <w:abstractNumId w:val="21"/>
  </w:num>
  <w:num w:numId="10" w16cid:durableId="1348171590">
    <w:abstractNumId w:val="14"/>
  </w:num>
  <w:num w:numId="11" w16cid:durableId="579876636">
    <w:abstractNumId w:val="22"/>
  </w:num>
  <w:num w:numId="12" w16cid:durableId="1733767985">
    <w:abstractNumId w:val="29"/>
  </w:num>
  <w:num w:numId="13" w16cid:durableId="1284923289">
    <w:abstractNumId w:val="18"/>
  </w:num>
  <w:num w:numId="14" w16cid:durableId="434133614">
    <w:abstractNumId w:val="6"/>
  </w:num>
  <w:num w:numId="15" w16cid:durableId="2001300300">
    <w:abstractNumId w:val="25"/>
  </w:num>
  <w:num w:numId="16" w16cid:durableId="1967658627">
    <w:abstractNumId w:val="19"/>
  </w:num>
  <w:num w:numId="17" w16cid:durableId="1928224708">
    <w:abstractNumId w:val="26"/>
  </w:num>
  <w:num w:numId="18" w16cid:durableId="1743212316">
    <w:abstractNumId w:val="27"/>
  </w:num>
  <w:num w:numId="19" w16cid:durableId="477917884">
    <w:abstractNumId w:val="13"/>
  </w:num>
  <w:num w:numId="20" w16cid:durableId="865943961">
    <w:abstractNumId w:val="15"/>
  </w:num>
  <w:num w:numId="21" w16cid:durableId="757025197">
    <w:abstractNumId w:val="24"/>
  </w:num>
  <w:num w:numId="22" w16cid:durableId="1229535818">
    <w:abstractNumId w:val="17"/>
  </w:num>
  <w:num w:numId="23" w16cid:durableId="1620724411">
    <w:abstractNumId w:val="12"/>
  </w:num>
  <w:num w:numId="24" w16cid:durableId="249236727">
    <w:abstractNumId w:val="7"/>
  </w:num>
  <w:num w:numId="25" w16cid:durableId="417295298">
    <w:abstractNumId w:val="8"/>
  </w:num>
  <w:num w:numId="26" w16cid:durableId="1697926577">
    <w:abstractNumId w:val="9"/>
  </w:num>
  <w:num w:numId="27" w16cid:durableId="1234242535">
    <w:abstractNumId w:val="16"/>
  </w:num>
  <w:num w:numId="28" w16cid:durableId="1159997904">
    <w:abstractNumId w:val="20"/>
  </w:num>
  <w:num w:numId="29" w16cid:durableId="1001397883">
    <w:abstractNumId w:val="11"/>
  </w:num>
  <w:num w:numId="30" w16cid:durableId="5223250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C5"/>
    <w:rsid w:val="00001A7E"/>
    <w:rsid w:val="0000687C"/>
    <w:rsid w:val="000965A5"/>
    <w:rsid w:val="000F41B0"/>
    <w:rsid w:val="00104F78"/>
    <w:rsid w:val="001B7066"/>
    <w:rsid w:val="001E72E8"/>
    <w:rsid w:val="001F6F8A"/>
    <w:rsid w:val="00220F2F"/>
    <w:rsid w:val="00246266"/>
    <w:rsid w:val="00255F86"/>
    <w:rsid w:val="00264532"/>
    <w:rsid w:val="0029767D"/>
    <w:rsid w:val="002A1F1F"/>
    <w:rsid w:val="00302E68"/>
    <w:rsid w:val="00316391"/>
    <w:rsid w:val="003E7323"/>
    <w:rsid w:val="004B147A"/>
    <w:rsid w:val="00512B16"/>
    <w:rsid w:val="005478F4"/>
    <w:rsid w:val="00553CB6"/>
    <w:rsid w:val="005A48A8"/>
    <w:rsid w:val="005A728E"/>
    <w:rsid w:val="005B2536"/>
    <w:rsid w:val="005B37A1"/>
    <w:rsid w:val="005C1D95"/>
    <w:rsid w:val="005F46C8"/>
    <w:rsid w:val="0069373B"/>
    <w:rsid w:val="007A748D"/>
    <w:rsid w:val="00813B96"/>
    <w:rsid w:val="0082021D"/>
    <w:rsid w:val="008211BD"/>
    <w:rsid w:val="00875AF1"/>
    <w:rsid w:val="00877515"/>
    <w:rsid w:val="00896542"/>
    <w:rsid w:val="008E13D1"/>
    <w:rsid w:val="0099659B"/>
    <w:rsid w:val="009D1090"/>
    <w:rsid w:val="00A7318E"/>
    <w:rsid w:val="00B71D2F"/>
    <w:rsid w:val="00BA34CA"/>
    <w:rsid w:val="00BD215C"/>
    <w:rsid w:val="00C353E1"/>
    <w:rsid w:val="00C637FF"/>
    <w:rsid w:val="00C72627"/>
    <w:rsid w:val="00D74AFC"/>
    <w:rsid w:val="00DC5D3A"/>
    <w:rsid w:val="00DD2726"/>
    <w:rsid w:val="00E267C5"/>
    <w:rsid w:val="00E65DB0"/>
    <w:rsid w:val="00F3673F"/>
    <w:rsid w:val="00F4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1004"/>
  <w14:defaultImageDpi w14:val="32767"/>
  <w15:chartTrackingRefBased/>
  <w15:docId w15:val="{8BC07459-A645-A448-81F2-FCC74306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C5"/>
    <w:pPr>
      <w:ind w:left="720"/>
      <w:contextualSpacing/>
    </w:pPr>
  </w:style>
  <w:style w:type="paragraph" w:customStyle="1" w:styleId="yiv4585667834msolistparagraph">
    <w:name w:val="yiv4585667834msolistparagraph"/>
    <w:basedOn w:val="Normal"/>
    <w:rsid w:val="00BD21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D215C"/>
  </w:style>
  <w:style w:type="paragraph" w:styleId="NormalWeb">
    <w:name w:val="Normal (Web)"/>
    <w:basedOn w:val="Normal"/>
    <w:uiPriority w:val="99"/>
    <w:unhideWhenUsed/>
    <w:rsid w:val="005A48A8"/>
    <w:pPr>
      <w:spacing w:before="100" w:beforeAutospacing="1" w:after="100" w:afterAutospacing="1"/>
    </w:pPr>
    <w:rPr>
      <w:rFonts w:ascii="Times New Roman" w:eastAsia="Times New Roman" w:hAnsi="Times New Roman" w:cs="Times New Roman"/>
    </w:rPr>
  </w:style>
  <w:style w:type="paragraph" w:customStyle="1" w:styleId="yiv2797557991msonormal">
    <w:name w:val="yiv2797557991msonormal"/>
    <w:basedOn w:val="Normal"/>
    <w:rsid w:val="00877515"/>
    <w:pPr>
      <w:spacing w:before="100" w:beforeAutospacing="1" w:after="100" w:afterAutospacing="1"/>
    </w:pPr>
    <w:rPr>
      <w:rFonts w:ascii="Times New Roman" w:eastAsia="Times New Roman" w:hAnsi="Times New Roman" w:cs="Times New Roman"/>
    </w:rPr>
  </w:style>
  <w:style w:type="paragraph" w:customStyle="1" w:styleId="yiv2797557991msolistparagraph">
    <w:name w:val="yiv2797557991msolistparagraph"/>
    <w:basedOn w:val="Normal"/>
    <w:rsid w:val="0087751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6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0289">
      <w:bodyDiv w:val="1"/>
      <w:marLeft w:val="0"/>
      <w:marRight w:val="0"/>
      <w:marTop w:val="0"/>
      <w:marBottom w:val="0"/>
      <w:divBdr>
        <w:top w:val="none" w:sz="0" w:space="0" w:color="auto"/>
        <w:left w:val="none" w:sz="0" w:space="0" w:color="auto"/>
        <w:bottom w:val="none" w:sz="0" w:space="0" w:color="auto"/>
        <w:right w:val="none" w:sz="0" w:space="0" w:color="auto"/>
      </w:divBdr>
      <w:divsChild>
        <w:div w:id="2058119806">
          <w:marLeft w:val="0"/>
          <w:marRight w:val="0"/>
          <w:marTop w:val="0"/>
          <w:marBottom w:val="0"/>
          <w:divBdr>
            <w:top w:val="none" w:sz="0" w:space="0" w:color="auto"/>
            <w:left w:val="none" w:sz="0" w:space="0" w:color="auto"/>
            <w:bottom w:val="none" w:sz="0" w:space="0" w:color="auto"/>
            <w:right w:val="none" w:sz="0" w:space="0" w:color="auto"/>
          </w:divBdr>
          <w:divsChild>
            <w:div w:id="724840361">
              <w:marLeft w:val="0"/>
              <w:marRight w:val="0"/>
              <w:marTop w:val="0"/>
              <w:marBottom w:val="0"/>
              <w:divBdr>
                <w:top w:val="none" w:sz="0" w:space="0" w:color="auto"/>
                <w:left w:val="none" w:sz="0" w:space="0" w:color="auto"/>
                <w:bottom w:val="none" w:sz="0" w:space="0" w:color="auto"/>
                <w:right w:val="none" w:sz="0" w:space="0" w:color="auto"/>
              </w:divBdr>
              <w:divsChild>
                <w:div w:id="2282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5259">
      <w:bodyDiv w:val="1"/>
      <w:marLeft w:val="0"/>
      <w:marRight w:val="0"/>
      <w:marTop w:val="0"/>
      <w:marBottom w:val="0"/>
      <w:divBdr>
        <w:top w:val="none" w:sz="0" w:space="0" w:color="auto"/>
        <w:left w:val="none" w:sz="0" w:space="0" w:color="auto"/>
        <w:bottom w:val="none" w:sz="0" w:space="0" w:color="auto"/>
        <w:right w:val="none" w:sz="0" w:space="0" w:color="auto"/>
      </w:divBdr>
    </w:div>
    <w:div w:id="12239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Mercuri</dc:creator>
  <cp:keywords/>
  <dc:description/>
  <cp:lastModifiedBy>Cheryl Mercuri</cp:lastModifiedBy>
  <cp:revision>2</cp:revision>
  <cp:lastPrinted>2022-09-02T02:28:00Z</cp:lastPrinted>
  <dcterms:created xsi:type="dcterms:W3CDTF">2022-09-02T02:30:00Z</dcterms:created>
  <dcterms:modified xsi:type="dcterms:W3CDTF">2022-09-02T02:30:00Z</dcterms:modified>
</cp:coreProperties>
</file>